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6A" w:rsidRDefault="009A0C6A" w:rsidP="009A0C6A"/>
    <w:p w:rsidR="009A0C6A" w:rsidRDefault="009A0C6A" w:rsidP="009A0C6A">
      <w:pPr>
        <w:jc w:val="center"/>
      </w:pPr>
      <w:r>
        <w:rPr>
          <w:noProof/>
          <w:lang w:eastAsia="ru-RU"/>
        </w:rPr>
        <w:drawing>
          <wp:inline distT="0" distB="0" distL="0" distR="0">
            <wp:extent cx="6292137" cy="8662364"/>
            <wp:effectExtent l="19050" t="0" r="0" b="0"/>
            <wp:docPr id="2" name="Рисунок 0"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01.jpg"/>
                    <pic:cNvPicPr/>
                  </pic:nvPicPr>
                  <pic:blipFill>
                    <a:blip r:embed="rId7" cstate="print"/>
                    <a:stretch>
                      <a:fillRect/>
                    </a:stretch>
                  </pic:blipFill>
                  <pic:spPr>
                    <a:xfrm>
                      <a:off x="0" y="0"/>
                      <a:ext cx="6298075" cy="8670539"/>
                    </a:xfrm>
                    <a:prstGeom prst="rect">
                      <a:avLst/>
                    </a:prstGeom>
                  </pic:spPr>
                </pic:pic>
              </a:graphicData>
            </a:graphic>
          </wp:inline>
        </w:drawing>
      </w:r>
    </w:p>
    <w:p w:rsidR="009A0C6A" w:rsidRDefault="009A0C6A" w:rsidP="009A0C6A">
      <w:pPr>
        <w:jc w:val="center"/>
      </w:pPr>
    </w:p>
    <w:p w:rsidR="009A0C6A" w:rsidRDefault="009A0C6A" w:rsidP="009A0C6A">
      <w:pPr>
        <w:jc w:val="center"/>
      </w:pPr>
    </w:p>
    <w:p w:rsidR="009A0C6A" w:rsidRDefault="009A0C6A" w:rsidP="009A0C6A">
      <w:pPr>
        <w:jc w:val="center"/>
      </w:pPr>
    </w:p>
    <w:p w:rsidR="009A0C6A" w:rsidRPr="00195F73" w:rsidRDefault="009A0C6A" w:rsidP="009A0C6A">
      <w:pPr>
        <w:jc w:val="center"/>
      </w:pPr>
      <w:r w:rsidRPr="00195F73">
        <w:lastRenderedPageBreak/>
        <w:t>1. ОБЩИЕ  ПОЛОЖЕНИЯ.</w:t>
      </w:r>
    </w:p>
    <w:p w:rsidR="009A0C6A" w:rsidRPr="00195F73" w:rsidRDefault="009A0C6A" w:rsidP="009A0C6A">
      <w:pPr>
        <w:jc w:val="center"/>
      </w:pPr>
    </w:p>
    <w:p w:rsidR="009A0C6A" w:rsidRPr="00195F73" w:rsidRDefault="009A0C6A" w:rsidP="009A0C6A">
      <w:pPr>
        <w:pStyle w:val="a5"/>
        <w:numPr>
          <w:ilvl w:val="1"/>
          <w:numId w:val="25"/>
        </w:numPr>
        <w:tabs>
          <w:tab w:val="left" w:pos="0"/>
          <w:tab w:val="left" w:pos="993"/>
        </w:tabs>
        <w:spacing w:after="0"/>
        <w:ind w:left="0" w:firstLine="567"/>
        <w:jc w:val="both"/>
        <w:rPr>
          <w:bCs/>
        </w:rPr>
      </w:pPr>
      <w:r w:rsidRPr="00195F73">
        <w:t xml:space="preserve">Муниципальное бюджетное общеобразовательное учреждение </w:t>
      </w:r>
      <w:r w:rsidRPr="00195F73">
        <w:rPr>
          <w:bCs/>
        </w:rPr>
        <w:t>«</w:t>
      </w:r>
      <w:r w:rsidRPr="00195F73">
        <w:t>Школа № 74 имени Александра Сергеевича Соколова</w:t>
      </w:r>
      <w:r w:rsidRPr="00195F73">
        <w:rPr>
          <w:bCs/>
        </w:rPr>
        <w:t>», в дальнейшем именуемое «Школа», является образовательным учреждением, реализующим образовательные программы основного общего образования, образовательные программы среднего общего образования и дополнительные общеразвивающие программы.</w:t>
      </w:r>
    </w:p>
    <w:p w:rsidR="009A0C6A" w:rsidRPr="00195F73" w:rsidRDefault="009A0C6A" w:rsidP="009A0C6A">
      <w:pPr>
        <w:shd w:val="clear" w:color="auto" w:fill="FFFFFF"/>
        <w:spacing w:line="252" w:lineRule="exact"/>
        <w:ind w:firstLine="567"/>
        <w:jc w:val="both"/>
        <w:rPr>
          <w:spacing w:val="-2"/>
        </w:rPr>
      </w:pPr>
      <w:r w:rsidRPr="00195F73">
        <w:rPr>
          <w:spacing w:val="-2"/>
        </w:rPr>
        <w:t>До утверждения настоящей редакции Устава Школа имела наименование: муниципальное бюджетное образовательное учреждение «</w:t>
      </w:r>
      <w:r w:rsidRPr="00195F73">
        <w:t>Открытая (сменная)   общеобраз</w:t>
      </w:r>
      <w:r w:rsidRPr="00195F73">
        <w:t>о</w:t>
      </w:r>
      <w:r w:rsidRPr="00195F73">
        <w:t>вательная   школа имени Александра Сергеевича Соколова</w:t>
      </w:r>
      <w:r w:rsidRPr="00195F73">
        <w:rPr>
          <w:spacing w:val="-2"/>
        </w:rPr>
        <w:t xml:space="preserve">». Ранее Школа имела наименование: Муниципальное образовательное учреждение «Открытая (сменная) общеобразовательная школа № 6». </w:t>
      </w:r>
    </w:p>
    <w:p w:rsidR="009A0C6A" w:rsidRPr="00195F73" w:rsidRDefault="009A0C6A" w:rsidP="009A0C6A">
      <w:pPr>
        <w:ind w:firstLine="567"/>
        <w:jc w:val="both"/>
      </w:pPr>
      <w:r w:rsidRPr="00195F73">
        <w:t xml:space="preserve">1.2. </w:t>
      </w:r>
      <w:r w:rsidRPr="00195F73">
        <w:rPr>
          <w:spacing w:val="-1"/>
        </w:rPr>
        <w:t xml:space="preserve">Учредителем Школы является муниципальное образование - городской округ город </w:t>
      </w:r>
      <w:r w:rsidRPr="00195F73">
        <w:t>Рязань Рязанской области. Функции и полномочия учредителя Школы осуществляются администрацией города Рязани.</w:t>
      </w:r>
    </w:p>
    <w:p w:rsidR="009A0C6A" w:rsidRPr="00195F73" w:rsidRDefault="009A0C6A" w:rsidP="009A0C6A">
      <w:pPr>
        <w:shd w:val="clear" w:color="auto" w:fill="FFFFFF"/>
        <w:tabs>
          <w:tab w:val="left" w:pos="1134"/>
        </w:tabs>
        <w:spacing w:line="252" w:lineRule="exact"/>
        <w:ind w:firstLine="567"/>
        <w:jc w:val="both"/>
      </w:pPr>
      <w:r w:rsidRPr="00195F73">
        <w:t>1.3. Школа является юридическим лицом, имеет  обособленное имущество, лицевые счета, открываемые в установленном порядке в соответствии с действующим законодательством, штамп со своим наименованием, печать установленного образца, бланки и другие реквизиты.</w:t>
      </w:r>
    </w:p>
    <w:p w:rsidR="009A0C6A" w:rsidRPr="00195F73" w:rsidRDefault="009A0C6A" w:rsidP="009A0C6A">
      <w:pPr>
        <w:ind w:firstLine="709"/>
        <w:jc w:val="both"/>
      </w:pPr>
      <w:r w:rsidRPr="00195F73">
        <w:t xml:space="preserve">1.4. </w:t>
      </w:r>
      <w:proofErr w:type="gramStart"/>
      <w:r w:rsidRPr="00195F73">
        <w:rPr>
          <w:bCs/>
        </w:rPr>
        <w:t xml:space="preserve">Школа в своей деятельности руководствуется </w:t>
      </w:r>
      <w:r w:rsidRPr="00195F73">
        <w:t>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государственного или муниципального органа, осуществляющего управление в сфере образования,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w:t>
      </w:r>
      <w:proofErr w:type="gramEnd"/>
      <w:r w:rsidRPr="00195F73">
        <w:t xml:space="preserve"> № 1015,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Российской Федерации от 29.08.2013 № 1008, настоящим Уставом.</w:t>
      </w:r>
    </w:p>
    <w:p w:rsidR="009A0C6A" w:rsidRPr="00195F73" w:rsidRDefault="009A0C6A" w:rsidP="009A0C6A">
      <w:pPr>
        <w:ind w:firstLine="567"/>
        <w:jc w:val="both"/>
        <w:rPr>
          <w:bCs/>
        </w:rPr>
      </w:pPr>
      <w:r w:rsidRPr="00195F73">
        <w:t>1.5. Правоспособность Школы возникает с</w:t>
      </w:r>
      <w:r w:rsidRPr="00195F73">
        <w:rPr>
          <w:lang w:eastAsia="ru-RU"/>
        </w:rPr>
        <w:t xml:space="preserve"> момента внесения в единый государственный реестр юридических лиц сведений о ее создании и прекращается в момент внесения в указанный реестр сведений о ее прекращении. </w:t>
      </w:r>
      <w:r w:rsidRPr="00195F73">
        <w:t xml:space="preserve">Школа имеет право на ведение </w:t>
      </w:r>
      <w:r w:rsidRPr="00195F73">
        <w:rPr>
          <w:bCs/>
        </w:rPr>
        <w:t>образовательного процесса и на получение льгот, предусмотренных законодательством Российской Федерации, с момента выдачи ей лицензии. Школа проходит государственную аккредитацию в порядке, установленном Федеральным законом от 29.12.2012 № 273-ФЗ «Об образовании в Российской Федерации».</w:t>
      </w:r>
    </w:p>
    <w:p w:rsidR="009A0C6A" w:rsidRPr="00195F73" w:rsidRDefault="009A0C6A" w:rsidP="009A0C6A">
      <w:pPr>
        <w:pStyle w:val="a5"/>
        <w:spacing w:after="0"/>
        <w:ind w:firstLine="567"/>
        <w:jc w:val="both"/>
        <w:rPr>
          <w:bCs/>
        </w:rPr>
      </w:pPr>
      <w:r w:rsidRPr="00195F73">
        <w:t>1.6. Школа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 Школы.</w:t>
      </w:r>
    </w:p>
    <w:p w:rsidR="009A0C6A" w:rsidRPr="00195F73" w:rsidRDefault="009A0C6A" w:rsidP="009A0C6A">
      <w:pPr>
        <w:pStyle w:val="a5"/>
        <w:spacing w:after="0"/>
        <w:ind w:firstLine="567"/>
        <w:jc w:val="both"/>
      </w:pPr>
      <w:r w:rsidRPr="00195F73">
        <w:t xml:space="preserve">1.7. Школа может от своего имени приобретать и осуществлять гражданские права и </w:t>
      </w:r>
      <w:proofErr w:type="gramStart"/>
      <w:r w:rsidRPr="00195F73">
        <w:t>нести гражданские обязанности</w:t>
      </w:r>
      <w:proofErr w:type="gramEnd"/>
      <w:r w:rsidRPr="00195F73">
        <w:t>, быть истцом и ответчиком в суде в соответствии с  законодательством Российской Федерации.</w:t>
      </w:r>
    </w:p>
    <w:p w:rsidR="009A0C6A" w:rsidRPr="00195F73" w:rsidRDefault="009A0C6A" w:rsidP="009A0C6A">
      <w:pPr>
        <w:pStyle w:val="a5"/>
        <w:spacing w:after="0"/>
        <w:ind w:firstLine="567"/>
        <w:jc w:val="both"/>
      </w:pPr>
      <w:r w:rsidRPr="00195F73">
        <w:t xml:space="preserve">1.8. </w:t>
      </w:r>
      <w:proofErr w:type="gramStart"/>
      <w:r w:rsidRPr="00195F73">
        <w:t>Школа отвечает по своим обязательствам всем находящимся у нее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её  имущества, а также недвижимого имущества независимо от того, по каким основаниям оно поступило в</w:t>
      </w:r>
      <w:proofErr w:type="gramEnd"/>
      <w:r w:rsidRPr="00195F73">
        <w:t xml:space="preserve"> оперативное управление Школы и за </w:t>
      </w:r>
      <w:proofErr w:type="gramStart"/>
      <w:r w:rsidRPr="00195F73">
        <w:t>счет</w:t>
      </w:r>
      <w:proofErr w:type="gramEnd"/>
      <w:r w:rsidRPr="00195F73">
        <w:t xml:space="preserve"> каких средств оно приобретено. </w:t>
      </w:r>
    </w:p>
    <w:p w:rsidR="009A0C6A" w:rsidRPr="00195F73" w:rsidRDefault="009A0C6A" w:rsidP="009A0C6A">
      <w:pPr>
        <w:suppressAutoHyphens w:val="0"/>
        <w:autoSpaceDE w:val="0"/>
        <w:autoSpaceDN w:val="0"/>
        <w:adjustRightInd w:val="0"/>
        <w:ind w:firstLine="567"/>
        <w:jc w:val="both"/>
        <w:rPr>
          <w:lang w:eastAsia="ru-RU"/>
        </w:rPr>
      </w:pPr>
      <w:bookmarkStart w:id="0" w:name="sub_447254"/>
      <w:r w:rsidRPr="00195F73">
        <w:rPr>
          <w:lang w:eastAsia="ru-RU"/>
        </w:rPr>
        <w:t xml:space="preserve">По обязательствам Школы, связанным с причинением вреда гражданам, при недостаточности имущества Школы, на которое в соответствии с </w:t>
      </w:r>
      <w:hyperlink w:anchor="sub_123025" w:history="1">
        <w:r w:rsidRPr="00195F73">
          <w:rPr>
            <w:lang w:eastAsia="ru-RU"/>
          </w:rPr>
          <w:t>абзацем первым</w:t>
        </w:r>
      </w:hyperlink>
      <w:r w:rsidRPr="00195F73">
        <w:rPr>
          <w:lang w:eastAsia="ru-RU"/>
        </w:rPr>
        <w:t xml:space="preserve"> </w:t>
      </w:r>
      <w:r w:rsidRPr="00195F73">
        <w:rPr>
          <w:lang w:eastAsia="ru-RU"/>
        </w:rPr>
        <w:lastRenderedPageBreak/>
        <w:t>настоящего пункта может быть обращено взыскание, субсидиарную ответственность несет собственник имущества Школы.</w:t>
      </w:r>
    </w:p>
    <w:bookmarkEnd w:id="0"/>
    <w:p w:rsidR="009A0C6A" w:rsidRPr="00195F73" w:rsidRDefault="009A0C6A" w:rsidP="009A0C6A">
      <w:pPr>
        <w:pStyle w:val="a5"/>
        <w:spacing w:after="0"/>
        <w:ind w:firstLine="567"/>
        <w:jc w:val="both"/>
      </w:pPr>
      <w:r w:rsidRPr="00195F73">
        <w:t>1.9. Место нахождения Школы: 390042, город Рязань, Станкозаводская ул., д. 18.</w:t>
      </w:r>
    </w:p>
    <w:p w:rsidR="009A0C6A" w:rsidRPr="00195F73" w:rsidRDefault="009A0C6A" w:rsidP="009A0C6A">
      <w:pPr>
        <w:pStyle w:val="a5"/>
        <w:spacing w:after="0"/>
        <w:ind w:firstLine="567"/>
        <w:jc w:val="both"/>
      </w:pPr>
      <w:r w:rsidRPr="00195F73">
        <w:t>1.10. Полное наименование: муниципальное бюджетное общеобразовательное учреждение «Школа № 74 имени Александра Сергеевича Соколова».</w:t>
      </w:r>
    </w:p>
    <w:p w:rsidR="009A0C6A" w:rsidRPr="00195F73" w:rsidRDefault="009A0C6A" w:rsidP="009A0C6A">
      <w:pPr>
        <w:pStyle w:val="a5"/>
        <w:spacing w:after="0"/>
        <w:ind w:firstLine="567"/>
        <w:jc w:val="both"/>
      </w:pPr>
      <w:r w:rsidRPr="00195F73">
        <w:t>1.11. Сокращенное наименование: МБОУ «Школа № 74 им. А.С. Соколова».</w:t>
      </w:r>
    </w:p>
    <w:p w:rsidR="009A0C6A" w:rsidRPr="00195F73" w:rsidRDefault="009A0C6A" w:rsidP="009A0C6A">
      <w:pPr>
        <w:pStyle w:val="a5"/>
        <w:spacing w:after="0"/>
        <w:ind w:firstLine="567"/>
        <w:jc w:val="both"/>
      </w:pPr>
      <w:r w:rsidRPr="00195F73">
        <w:t>1.12. Инициатором внесения изменений в Устав выступает сама Школа или структурные подразделения администрации города Рязани.</w:t>
      </w:r>
    </w:p>
    <w:p w:rsidR="009A0C6A" w:rsidRPr="00195F73" w:rsidRDefault="009A0C6A" w:rsidP="009A0C6A">
      <w:pPr>
        <w:pStyle w:val="a5"/>
        <w:spacing w:after="0"/>
        <w:ind w:firstLine="567"/>
        <w:jc w:val="both"/>
      </w:pPr>
      <w:r w:rsidRPr="00195F73">
        <w:t>Внесение изменений в Устав Школы осуществляется на основании постановления администрации города Рязани, согласованного с подразделениями администрации города Рязани, курирующими вопросы экономики, имущественных отношений, правовых отношений.</w:t>
      </w:r>
    </w:p>
    <w:p w:rsidR="009A0C6A" w:rsidRPr="00195F73" w:rsidRDefault="009A0C6A" w:rsidP="009A0C6A">
      <w:pPr>
        <w:pStyle w:val="a5"/>
        <w:spacing w:after="0"/>
        <w:ind w:firstLine="567"/>
        <w:jc w:val="both"/>
      </w:pPr>
      <w:r w:rsidRPr="00195F73">
        <w:t>Изменения в действующий Устав  Школы вступают в силу для третьих лиц с момента их государственной регистрации, а в случаях, установленных действующим законодательством, с момента уведомления органа, осуществляющего государственную регистрацию юридических лиц.</w:t>
      </w:r>
    </w:p>
    <w:p w:rsidR="009A0C6A" w:rsidRPr="00195F73" w:rsidRDefault="009A0C6A" w:rsidP="009A0C6A">
      <w:pPr>
        <w:pStyle w:val="a5"/>
        <w:spacing w:after="0"/>
        <w:ind w:firstLine="567"/>
        <w:jc w:val="both"/>
      </w:pPr>
      <w:r w:rsidRPr="00195F73">
        <w:t xml:space="preserve">1.13. Обучение и воспитание в Школе ведется на русском языке и носит светский характер. </w:t>
      </w:r>
    </w:p>
    <w:p w:rsidR="009A0C6A" w:rsidRPr="00195F73" w:rsidRDefault="009A0C6A" w:rsidP="009A0C6A">
      <w:pPr>
        <w:ind w:firstLine="567"/>
        <w:jc w:val="both"/>
      </w:pPr>
      <w:r w:rsidRPr="00195F73">
        <w:t>1.14.</w:t>
      </w:r>
      <w:r w:rsidRPr="00195F73">
        <w:rPr>
          <w:spacing w:val="-120"/>
        </w:rPr>
        <w:t xml:space="preserve"> </w:t>
      </w:r>
      <w:r w:rsidRPr="00195F73">
        <w:t>В случае внесения изменений в нормативные правовые акты,  регламентирующие деятельность Школы, настоящий Устав действует в части, не противоречащей действующему законодательству, до внесения соответствующих изменений в Устав.</w:t>
      </w:r>
    </w:p>
    <w:p w:rsidR="009A0C6A" w:rsidRPr="00195F73" w:rsidRDefault="009A0C6A" w:rsidP="009A0C6A">
      <w:pPr>
        <w:jc w:val="both"/>
      </w:pPr>
    </w:p>
    <w:p w:rsidR="009A0C6A" w:rsidRPr="00195F73" w:rsidRDefault="009A0C6A" w:rsidP="009A0C6A">
      <w:pPr>
        <w:jc w:val="both"/>
      </w:pPr>
    </w:p>
    <w:p w:rsidR="009A0C6A" w:rsidRPr="00195F73" w:rsidRDefault="009A0C6A" w:rsidP="009A0C6A">
      <w:pPr>
        <w:jc w:val="both"/>
      </w:pPr>
    </w:p>
    <w:p w:rsidR="009A0C6A" w:rsidRPr="00195F73" w:rsidRDefault="009A0C6A" w:rsidP="009A0C6A">
      <w:pPr>
        <w:shd w:val="clear" w:color="auto" w:fill="FFFFFF"/>
        <w:ind w:left="426"/>
        <w:jc w:val="center"/>
        <w:rPr>
          <w:spacing w:val="-1"/>
        </w:rPr>
      </w:pPr>
      <w:r w:rsidRPr="00195F73">
        <w:rPr>
          <w:spacing w:val="-1"/>
        </w:rPr>
        <w:t>2. ЦЕЛИ, КОМПЕТЕНЦИЯ, ПРАВА, ОБЯЗАННОСТИ, ВИДЫ ДЕЯТЕЛЬНОСТИ И ОТВЕТСТВЕННОСТЬ ШКОЛЫ.</w:t>
      </w:r>
    </w:p>
    <w:p w:rsidR="009A0C6A" w:rsidRPr="00195F73" w:rsidRDefault="009A0C6A" w:rsidP="009A0C6A">
      <w:pPr>
        <w:shd w:val="clear" w:color="auto" w:fill="FFFFFF"/>
        <w:ind w:left="709"/>
        <w:jc w:val="center"/>
        <w:rPr>
          <w:spacing w:val="-1"/>
        </w:rPr>
      </w:pPr>
    </w:p>
    <w:p w:rsidR="009A0C6A" w:rsidRPr="00195F73" w:rsidRDefault="009A0C6A" w:rsidP="009A0C6A">
      <w:pPr>
        <w:pStyle w:val="a5"/>
        <w:numPr>
          <w:ilvl w:val="1"/>
          <w:numId w:val="5"/>
        </w:numPr>
        <w:tabs>
          <w:tab w:val="clear" w:pos="900"/>
          <w:tab w:val="left" w:pos="851"/>
        </w:tabs>
        <w:spacing w:after="0"/>
        <w:ind w:left="0" w:firstLine="567"/>
        <w:jc w:val="both"/>
        <w:rPr>
          <w:bCs/>
        </w:rPr>
      </w:pPr>
      <w:r w:rsidRPr="00195F73">
        <w:rPr>
          <w:bCs/>
        </w:rPr>
        <w:t>Основными целями Школы являются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A0C6A" w:rsidRPr="00195F73" w:rsidRDefault="009A0C6A" w:rsidP="009A0C6A">
      <w:pPr>
        <w:pStyle w:val="a5"/>
        <w:numPr>
          <w:ilvl w:val="1"/>
          <w:numId w:val="5"/>
        </w:numPr>
        <w:tabs>
          <w:tab w:val="clear" w:pos="900"/>
        </w:tabs>
        <w:spacing w:after="0"/>
        <w:ind w:left="0" w:firstLine="567"/>
        <w:jc w:val="both"/>
        <w:rPr>
          <w:bCs/>
        </w:rPr>
      </w:pPr>
      <w:r w:rsidRPr="00195F73">
        <w:rPr>
          <w:bCs/>
        </w:rPr>
        <w:t xml:space="preserve"> Школа осуществляет образовательную деятельность по образовательным программам основного общего, среднего общего, а также по дополнительным общеразвивающим программам. Образовательные программы основного общего и среднего общего образования являются преемственными.</w:t>
      </w:r>
    </w:p>
    <w:p w:rsidR="009A0C6A" w:rsidRPr="00195F73" w:rsidRDefault="009A0C6A" w:rsidP="009A0C6A">
      <w:pPr>
        <w:tabs>
          <w:tab w:val="left" w:pos="645"/>
        </w:tabs>
        <w:ind w:firstLine="567"/>
        <w:jc w:val="both"/>
        <w:rPr>
          <w:bCs/>
        </w:rPr>
      </w:pPr>
      <w:r w:rsidRPr="00195F73">
        <w:rPr>
          <w:bCs/>
        </w:rPr>
        <w:t xml:space="preserve">2.3.  Школа реализует </w:t>
      </w:r>
      <w:r w:rsidRPr="00195F73">
        <w:t xml:space="preserve">образовательные программы </w:t>
      </w:r>
      <w:r w:rsidRPr="00195F73">
        <w:rPr>
          <w:bCs/>
        </w:rPr>
        <w:t>основного общего образования, направленные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9A0C6A" w:rsidRPr="00195F73" w:rsidRDefault="009A0C6A" w:rsidP="009A0C6A">
      <w:pPr>
        <w:tabs>
          <w:tab w:val="left" w:pos="795"/>
        </w:tabs>
        <w:ind w:firstLine="567"/>
        <w:jc w:val="both"/>
        <w:rPr>
          <w:bCs/>
        </w:rPr>
      </w:pPr>
      <w:r w:rsidRPr="00195F73">
        <w:rPr>
          <w:bCs/>
        </w:rPr>
        <w:t xml:space="preserve">2.4.  </w:t>
      </w:r>
      <w:proofErr w:type="gramStart"/>
      <w:r w:rsidRPr="00195F73">
        <w:rPr>
          <w:bCs/>
        </w:rPr>
        <w:t xml:space="preserve">Школа реализует </w:t>
      </w:r>
      <w:r w:rsidRPr="00195F73">
        <w:t xml:space="preserve">образовательные программы </w:t>
      </w:r>
      <w:r w:rsidRPr="00195F73">
        <w:rPr>
          <w:bCs/>
        </w:rPr>
        <w:t>среднего общего образования, направленные на дальнейшее становление и формирование личности учащегося,  развитие интереса к познанию и творческих способностей учащихся,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roofErr w:type="gramEnd"/>
    </w:p>
    <w:p w:rsidR="009A0C6A" w:rsidRPr="00195F73" w:rsidRDefault="009A0C6A" w:rsidP="009A0C6A">
      <w:pPr>
        <w:tabs>
          <w:tab w:val="left" w:pos="795"/>
        </w:tabs>
        <w:ind w:firstLine="567"/>
        <w:jc w:val="both"/>
        <w:rPr>
          <w:bCs/>
        </w:rPr>
      </w:pPr>
      <w:r w:rsidRPr="00195F73">
        <w:rPr>
          <w:bCs/>
        </w:rPr>
        <w:t xml:space="preserve">2.5. </w:t>
      </w:r>
      <w:proofErr w:type="gramStart"/>
      <w:r w:rsidRPr="00195F73">
        <w:rPr>
          <w:bCs/>
        </w:rPr>
        <w:t xml:space="preserve">Школа при реализации дополнительных общеразвивающих программ обеспечивает формирование и развитие творческих способностей детей, удовлетворение их индивидуальных потребностей в интеллектуальном, нравственном и физическом самосовершенствовании,  формирование культуры здорового и безопасного образа жизни, </w:t>
      </w:r>
      <w:r w:rsidRPr="00195F73">
        <w:rPr>
          <w:bCs/>
        </w:rPr>
        <w:lastRenderedPageBreak/>
        <w:t>укрепление здоровья,  организацию их свободного времени, адаптацию детей к жизни в обществе, профессиональную ориентацию, а также выявление и поддержку детей, проявивших выдающиеся способности.</w:t>
      </w:r>
      <w:proofErr w:type="gramEnd"/>
    </w:p>
    <w:p w:rsidR="009A0C6A" w:rsidRPr="00195F73" w:rsidRDefault="009A0C6A" w:rsidP="009A0C6A">
      <w:pPr>
        <w:tabs>
          <w:tab w:val="left" w:pos="795"/>
        </w:tabs>
        <w:ind w:firstLine="567"/>
        <w:jc w:val="both"/>
        <w:rPr>
          <w:bCs/>
        </w:rPr>
      </w:pPr>
      <w:r w:rsidRPr="00195F73">
        <w:rPr>
          <w:bCs/>
        </w:rPr>
        <w:t xml:space="preserve">2.6. </w:t>
      </w:r>
      <w:r w:rsidRPr="00195F73">
        <w:t>Школа обладает</w:t>
      </w:r>
      <w:r w:rsidRPr="00195F73">
        <w:rPr>
          <w:rFonts w:ascii="Bell MT" w:hAnsi="Bell MT" w:cs="Bell MT"/>
        </w:rPr>
        <w:t xml:space="preserve"> </w:t>
      </w:r>
      <w:r w:rsidRPr="00195F73">
        <w:t>автономией</w:t>
      </w:r>
      <w:r w:rsidRPr="00195F73">
        <w:rPr>
          <w:rFonts w:ascii="Bell MT" w:hAnsi="Bell MT" w:cs="Bell MT"/>
        </w:rPr>
        <w:t xml:space="preserve">, </w:t>
      </w:r>
      <w:r w:rsidRPr="00195F73">
        <w:t>под</w:t>
      </w:r>
      <w:r w:rsidRPr="00195F73">
        <w:rPr>
          <w:rFonts w:ascii="Bell MT" w:hAnsi="Bell MT" w:cs="Bell MT"/>
        </w:rPr>
        <w:t xml:space="preserve"> </w:t>
      </w:r>
      <w:r w:rsidRPr="00195F73">
        <w:t>которой</w:t>
      </w:r>
      <w:r w:rsidRPr="00195F73">
        <w:rPr>
          <w:rFonts w:ascii="Bell MT" w:hAnsi="Bell MT" w:cs="Bell MT"/>
        </w:rPr>
        <w:t xml:space="preserve"> </w:t>
      </w:r>
      <w:r w:rsidRPr="00195F73">
        <w:t>понимается</w:t>
      </w:r>
      <w:r w:rsidRPr="00195F73">
        <w:rPr>
          <w:rFonts w:ascii="Bell MT" w:hAnsi="Bell MT" w:cs="Bell MT"/>
        </w:rPr>
        <w:t xml:space="preserve"> </w:t>
      </w:r>
      <w:r w:rsidRPr="00195F73">
        <w:t>самостоятельность</w:t>
      </w:r>
      <w:r w:rsidRPr="00195F73">
        <w:rPr>
          <w:rFonts w:ascii="Bell MT" w:hAnsi="Bell MT" w:cs="Bell MT"/>
        </w:rPr>
        <w:t xml:space="preserve"> </w:t>
      </w:r>
      <w:r w:rsidRPr="00195F73">
        <w:t>в</w:t>
      </w:r>
      <w:r w:rsidRPr="00195F73">
        <w:rPr>
          <w:rFonts w:ascii="Bell MT" w:hAnsi="Bell MT" w:cs="Bell MT"/>
        </w:rPr>
        <w:t xml:space="preserve"> </w:t>
      </w:r>
      <w:r w:rsidRPr="00195F73">
        <w:t>осуществлении</w:t>
      </w:r>
      <w:r w:rsidRPr="00195F73">
        <w:rPr>
          <w:rFonts w:ascii="Bell MT" w:hAnsi="Bell MT" w:cs="Bell MT"/>
        </w:rPr>
        <w:t xml:space="preserve"> </w:t>
      </w:r>
      <w:r w:rsidRPr="00195F73">
        <w:t>образовательной</w:t>
      </w:r>
      <w:r w:rsidRPr="00195F73">
        <w:rPr>
          <w:rFonts w:ascii="Bell MT" w:hAnsi="Bell MT" w:cs="Bell MT"/>
        </w:rPr>
        <w:t xml:space="preserve">, </w:t>
      </w:r>
      <w:r w:rsidRPr="00195F73">
        <w:t>административной</w:t>
      </w:r>
      <w:r w:rsidRPr="00195F73">
        <w:rPr>
          <w:rFonts w:ascii="Bell MT" w:hAnsi="Bell MT" w:cs="Bell MT"/>
        </w:rPr>
        <w:t xml:space="preserve">, </w:t>
      </w:r>
      <w:r w:rsidRPr="00195F73">
        <w:t>финансово</w:t>
      </w:r>
      <w:r w:rsidRPr="00195F73">
        <w:rPr>
          <w:rFonts w:ascii="Bell MT" w:hAnsi="Bell MT" w:cs="Bell MT"/>
        </w:rPr>
        <w:t>-</w:t>
      </w:r>
      <w:r w:rsidRPr="00195F73">
        <w:t>экономической</w:t>
      </w:r>
      <w:r w:rsidRPr="00195F73">
        <w:rPr>
          <w:rFonts w:ascii="Bell MT" w:hAnsi="Bell MT" w:cs="Bell MT"/>
        </w:rPr>
        <w:t xml:space="preserve"> </w:t>
      </w:r>
      <w:r w:rsidRPr="00195F73">
        <w:t>деятельности</w:t>
      </w:r>
      <w:r w:rsidRPr="00195F73">
        <w:rPr>
          <w:rFonts w:ascii="Bell MT" w:hAnsi="Bell MT" w:cs="Bell MT"/>
        </w:rPr>
        <w:t xml:space="preserve">, </w:t>
      </w:r>
      <w:r w:rsidRPr="00195F73">
        <w:t>разработке</w:t>
      </w:r>
      <w:r w:rsidRPr="00195F73">
        <w:rPr>
          <w:rFonts w:ascii="Bell MT" w:hAnsi="Bell MT" w:cs="Bell MT"/>
        </w:rPr>
        <w:t xml:space="preserve"> </w:t>
      </w:r>
      <w:r w:rsidRPr="00195F73">
        <w:t>и</w:t>
      </w:r>
      <w:r w:rsidRPr="00195F73">
        <w:rPr>
          <w:rFonts w:ascii="Bell MT" w:hAnsi="Bell MT" w:cs="Bell MT"/>
        </w:rPr>
        <w:t xml:space="preserve"> </w:t>
      </w:r>
      <w:r w:rsidRPr="00195F73">
        <w:t>принятии</w:t>
      </w:r>
      <w:r w:rsidRPr="00195F73">
        <w:rPr>
          <w:rFonts w:ascii="Bell MT" w:hAnsi="Bell MT" w:cs="Bell MT"/>
        </w:rPr>
        <w:t xml:space="preserve"> </w:t>
      </w:r>
      <w:r w:rsidRPr="00195F73">
        <w:t>локальных</w:t>
      </w:r>
      <w:r w:rsidRPr="00195F73">
        <w:rPr>
          <w:rFonts w:ascii="Bell MT" w:hAnsi="Bell MT" w:cs="Bell MT"/>
        </w:rPr>
        <w:t xml:space="preserve"> </w:t>
      </w:r>
      <w:r w:rsidRPr="00195F73">
        <w:t>нормативных</w:t>
      </w:r>
      <w:r w:rsidRPr="00195F73">
        <w:rPr>
          <w:rFonts w:ascii="Bell MT" w:hAnsi="Bell MT" w:cs="Bell MT"/>
        </w:rPr>
        <w:t xml:space="preserve"> </w:t>
      </w:r>
      <w:r w:rsidRPr="00195F73">
        <w:t>актов</w:t>
      </w:r>
      <w:r w:rsidRPr="00195F73">
        <w:rPr>
          <w:rFonts w:ascii="Bell MT" w:hAnsi="Bell MT" w:cs="Bell MT"/>
        </w:rPr>
        <w:t xml:space="preserve"> </w:t>
      </w:r>
      <w:r w:rsidRPr="00195F73">
        <w:t>в</w:t>
      </w:r>
      <w:r w:rsidRPr="00195F73">
        <w:rPr>
          <w:rFonts w:ascii="Bell MT" w:hAnsi="Bell MT" w:cs="Bell MT"/>
        </w:rPr>
        <w:t xml:space="preserve"> </w:t>
      </w:r>
      <w:r w:rsidRPr="00195F73">
        <w:t>соответствии</w:t>
      </w:r>
      <w:r w:rsidRPr="00195F73">
        <w:rPr>
          <w:rFonts w:ascii="Bell MT" w:hAnsi="Bell MT" w:cs="Bell MT"/>
        </w:rPr>
        <w:t xml:space="preserve"> </w:t>
      </w:r>
      <w:r w:rsidRPr="00195F73">
        <w:t>с</w:t>
      </w:r>
      <w:r w:rsidRPr="00195F73">
        <w:rPr>
          <w:rFonts w:ascii="Bell MT" w:hAnsi="Bell MT" w:cs="Bell MT"/>
        </w:rPr>
        <w:t xml:space="preserve"> </w:t>
      </w:r>
      <w:r w:rsidRPr="00195F73">
        <w:t>нормативными</w:t>
      </w:r>
      <w:r w:rsidRPr="00195F73">
        <w:rPr>
          <w:rFonts w:ascii="Bell MT" w:hAnsi="Bell MT" w:cs="Bell MT"/>
        </w:rPr>
        <w:t xml:space="preserve"> </w:t>
      </w:r>
      <w:r w:rsidRPr="00195F73">
        <w:t>правовыми</w:t>
      </w:r>
      <w:r w:rsidRPr="00195F73">
        <w:rPr>
          <w:rFonts w:ascii="Bell MT" w:hAnsi="Bell MT" w:cs="Bell MT"/>
        </w:rPr>
        <w:t xml:space="preserve"> </w:t>
      </w:r>
      <w:r w:rsidRPr="00195F73">
        <w:t>актами</w:t>
      </w:r>
      <w:r w:rsidRPr="00195F73">
        <w:rPr>
          <w:rFonts w:ascii="Bell MT" w:hAnsi="Bell MT" w:cs="Bell MT"/>
        </w:rPr>
        <w:t xml:space="preserve"> </w:t>
      </w:r>
      <w:r w:rsidRPr="00195F73">
        <w:t>Российской</w:t>
      </w:r>
      <w:r w:rsidRPr="00195F73">
        <w:rPr>
          <w:rFonts w:ascii="Bell MT" w:hAnsi="Bell MT" w:cs="Bell MT"/>
        </w:rPr>
        <w:t xml:space="preserve"> </w:t>
      </w:r>
      <w:r w:rsidRPr="00195F73">
        <w:t>Федерации</w:t>
      </w:r>
      <w:r w:rsidRPr="00195F73">
        <w:rPr>
          <w:rFonts w:ascii="Bell MT" w:hAnsi="Bell MT" w:cs="Bell MT"/>
        </w:rPr>
        <w:t xml:space="preserve"> </w:t>
      </w:r>
      <w:r w:rsidRPr="00195F73">
        <w:t>и</w:t>
      </w:r>
      <w:r w:rsidRPr="00195F73">
        <w:rPr>
          <w:rFonts w:ascii="Bell MT" w:hAnsi="Bell MT" w:cs="Bell MT"/>
        </w:rPr>
        <w:t xml:space="preserve"> </w:t>
      </w:r>
      <w:r w:rsidRPr="00195F73">
        <w:t>Уставом</w:t>
      </w:r>
      <w:r w:rsidRPr="00195F73">
        <w:rPr>
          <w:rFonts w:ascii="Bell MT" w:hAnsi="Bell MT" w:cs="Bell MT"/>
        </w:rPr>
        <w:t xml:space="preserve">  </w:t>
      </w:r>
      <w:r w:rsidRPr="00195F73">
        <w:t>Школы.</w:t>
      </w:r>
    </w:p>
    <w:p w:rsidR="009A0C6A" w:rsidRPr="00195F73" w:rsidRDefault="009A0C6A" w:rsidP="009A0C6A">
      <w:pPr>
        <w:tabs>
          <w:tab w:val="left" w:pos="795"/>
        </w:tabs>
        <w:ind w:firstLine="567"/>
        <w:jc w:val="both"/>
        <w:rPr>
          <w:bCs/>
        </w:rPr>
      </w:pPr>
      <w:r w:rsidRPr="00195F73">
        <w:rPr>
          <w:bCs/>
        </w:rPr>
        <w:t xml:space="preserve">2.7. </w:t>
      </w:r>
      <w:r w:rsidRPr="00195F73">
        <w:t>Школа</w:t>
      </w:r>
      <w:r w:rsidRPr="00195F73">
        <w:rPr>
          <w:rFonts w:ascii="Bell MT" w:hAnsi="Bell MT" w:cs="Bell MT"/>
        </w:rPr>
        <w:t xml:space="preserve"> </w:t>
      </w:r>
      <w:r w:rsidRPr="00195F73">
        <w:t>свободна</w:t>
      </w:r>
      <w:r w:rsidRPr="00195F73">
        <w:rPr>
          <w:rFonts w:ascii="Bell MT" w:hAnsi="Bell MT" w:cs="Bell MT"/>
        </w:rPr>
        <w:t xml:space="preserve"> </w:t>
      </w:r>
      <w:r w:rsidRPr="00195F73">
        <w:t>в</w:t>
      </w:r>
      <w:r w:rsidRPr="00195F73">
        <w:rPr>
          <w:rFonts w:ascii="Bell MT" w:hAnsi="Bell MT" w:cs="Bell MT"/>
        </w:rPr>
        <w:t xml:space="preserve"> </w:t>
      </w:r>
      <w:r w:rsidRPr="00195F73">
        <w:t>определении</w:t>
      </w:r>
      <w:r w:rsidRPr="00195F73">
        <w:rPr>
          <w:rFonts w:ascii="Bell MT" w:hAnsi="Bell MT" w:cs="Bell MT"/>
        </w:rPr>
        <w:t xml:space="preserve"> </w:t>
      </w:r>
      <w:r w:rsidRPr="00195F73">
        <w:t>содержания</w:t>
      </w:r>
      <w:r w:rsidRPr="00195F73">
        <w:rPr>
          <w:rFonts w:ascii="Bell MT" w:hAnsi="Bell MT" w:cs="Bell MT"/>
        </w:rPr>
        <w:t xml:space="preserve"> </w:t>
      </w:r>
      <w:r w:rsidRPr="00195F73">
        <w:t>образования</w:t>
      </w:r>
      <w:r w:rsidRPr="00195F73">
        <w:rPr>
          <w:rFonts w:ascii="Bell MT" w:hAnsi="Bell MT" w:cs="Bell MT"/>
        </w:rPr>
        <w:t xml:space="preserve">, </w:t>
      </w:r>
      <w:r w:rsidRPr="00195F73">
        <w:t>выборе</w:t>
      </w:r>
      <w:r w:rsidRPr="00195F73">
        <w:rPr>
          <w:rFonts w:ascii="Bell MT" w:hAnsi="Bell MT" w:cs="Bell MT"/>
        </w:rPr>
        <w:t xml:space="preserve"> </w:t>
      </w:r>
      <w:r w:rsidRPr="00195F73">
        <w:t>учебно</w:t>
      </w:r>
      <w:r w:rsidRPr="00195F73">
        <w:rPr>
          <w:rFonts w:ascii="Bell MT" w:hAnsi="Bell MT" w:cs="Bell MT"/>
        </w:rPr>
        <w:t>-</w:t>
      </w:r>
      <w:r w:rsidRPr="00195F73">
        <w:t>методического</w:t>
      </w:r>
      <w:r w:rsidRPr="00195F73">
        <w:rPr>
          <w:rFonts w:ascii="Bell MT" w:hAnsi="Bell MT" w:cs="Bell MT"/>
        </w:rPr>
        <w:t xml:space="preserve"> </w:t>
      </w:r>
      <w:r w:rsidRPr="00195F73">
        <w:t>обеспечения</w:t>
      </w:r>
      <w:r w:rsidRPr="00195F73">
        <w:rPr>
          <w:rFonts w:ascii="Bell MT" w:hAnsi="Bell MT" w:cs="Bell MT"/>
        </w:rPr>
        <w:t xml:space="preserve">, </w:t>
      </w:r>
      <w:r w:rsidRPr="00195F73">
        <w:t>образовательных</w:t>
      </w:r>
      <w:r w:rsidRPr="00195F73">
        <w:rPr>
          <w:rFonts w:ascii="Bell MT" w:hAnsi="Bell MT" w:cs="Bell MT"/>
        </w:rPr>
        <w:t xml:space="preserve"> </w:t>
      </w:r>
      <w:r w:rsidRPr="00195F73">
        <w:t>технологий</w:t>
      </w:r>
      <w:r w:rsidRPr="00195F73">
        <w:rPr>
          <w:rFonts w:ascii="Bell MT" w:hAnsi="Bell MT" w:cs="Bell MT"/>
        </w:rPr>
        <w:t xml:space="preserve"> </w:t>
      </w:r>
      <w:r w:rsidRPr="00195F73">
        <w:t>по</w:t>
      </w:r>
      <w:r w:rsidRPr="00195F73">
        <w:rPr>
          <w:rFonts w:ascii="Bell MT" w:hAnsi="Bell MT" w:cs="Bell MT"/>
        </w:rPr>
        <w:t xml:space="preserve"> </w:t>
      </w:r>
      <w:r w:rsidRPr="00195F73">
        <w:t>реализуемой</w:t>
      </w:r>
      <w:r w:rsidRPr="00195F73">
        <w:rPr>
          <w:rFonts w:ascii="Bell MT" w:hAnsi="Bell MT" w:cs="Bell MT"/>
        </w:rPr>
        <w:t xml:space="preserve"> </w:t>
      </w:r>
      <w:r w:rsidRPr="00195F73">
        <w:t>им образовательной</w:t>
      </w:r>
      <w:r w:rsidRPr="00195F73">
        <w:rPr>
          <w:rFonts w:ascii="Bell MT" w:hAnsi="Bell MT" w:cs="Bell MT"/>
        </w:rPr>
        <w:t xml:space="preserve"> </w:t>
      </w:r>
      <w:r w:rsidRPr="00195F73">
        <w:t>программе.</w:t>
      </w:r>
    </w:p>
    <w:p w:rsidR="009A0C6A" w:rsidRPr="00195F73" w:rsidRDefault="009A0C6A" w:rsidP="009A0C6A">
      <w:pPr>
        <w:tabs>
          <w:tab w:val="left" w:pos="795"/>
        </w:tabs>
        <w:ind w:firstLine="567"/>
        <w:jc w:val="both"/>
        <w:rPr>
          <w:bCs/>
        </w:rPr>
      </w:pPr>
      <w:r w:rsidRPr="00195F73">
        <w:rPr>
          <w:bCs/>
        </w:rPr>
        <w:t xml:space="preserve">2.8. </w:t>
      </w:r>
      <w:r w:rsidRPr="00195F73">
        <w:t>К</w:t>
      </w:r>
      <w:r w:rsidRPr="00195F73">
        <w:rPr>
          <w:rFonts w:ascii="Bell MT" w:hAnsi="Bell MT" w:cs="Bell MT"/>
        </w:rPr>
        <w:t xml:space="preserve"> </w:t>
      </w:r>
      <w:r w:rsidRPr="00195F73">
        <w:t>компетенции</w:t>
      </w:r>
      <w:r w:rsidRPr="00195F73">
        <w:rPr>
          <w:rFonts w:ascii="Bell MT" w:hAnsi="Bell MT" w:cs="Bell MT"/>
        </w:rPr>
        <w:t xml:space="preserve"> </w:t>
      </w:r>
      <w:r w:rsidRPr="00195F73">
        <w:t>Школы относятся</w:t>
      </w:r>
      <w:r w:rsidRPr="00195F73">
        <w:rPr>
          <w:rFonts w:ascii="Bell MT" w:hAnsi="Bell MT" w:cs="Bell MT"/>
        </w:rPr>
        <w:t>:</w:t>
      </w:r>
    </w:p>
    <w:p w:rsidR="009A0C6A" w:rsidRPr="00195F73" w:rsidRDefault="009A0C6A" w:rsidP="009A0C6A">
      <w:pPr>
        <w:pStyle w:val="ad"/>
        <w:spacing w:before="0" w:beforeAutospacing="0" w:after="0" w:afterAutospacing="0"/>
        <w:ind w:firstLine="567"/>
        <w:jc w:val="both"/>
      </w:pPr>
      <w:r w:rsidRPr="00195F73">
        <w:t>- разработка и принятие правил внутреннего трудового распорядка и иных локальных нормативных актов;</w:t>
      </w:r>
    </w:p>
    <w:p w:rsidR="009A0C6A" w:rsidRPr="00195F73" w:rsidRDefault="009A0C6A" w:rsidP="009A0C6A">
      <w:pPr>
        <w:pStyle w:val="ad"/>
        <w:spacing w:before="0" w:beforeAutospacing="0" w:after="0" w:afterAutospacing="0"/>
        <w:ind w:firstLine="567"/>
        <w:jc w:val="both"/>
      </w:pPr>
      <w:r w:rsidRPr="00195F73">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9A0C6A" w:rsidRPr="00195F73" w:rsidRDefault="009A0C6A" w:rsidP="009A0C6A">
      <w:pPr>
        <w:pStyle w:val="ad"/>
        <w:spacing w:before="0" w:beforeAutospacing="0" w:after="0" w:afterAutospacing="0"/>
        <w:ind w:firstLine="567"/>
        <w:jc w:val="both"/>
      </w:pPr>
      <w:r w:rsidRPr="00195F73">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A0C6A" w:rsidRPr="00195F73" w:rsidRDefault="009A0C6A" w:rsidP="009A0C6A">
      <w:pPr>
        <w:pStyle w:val="ad"/>
        <w:spacing w:before="0" w:beforeAutospacing="0" w:after="0" w:afterAutospacing="0"/>
        <w:ind w:firstLine="567"/>
        <w:jc w:val="both"/>
      </w:pPr>
      <w:r w:rsidRPr="00195F73">
        <w:t>-  установление штатного расписания;</w:t>
      </w:r>
    </w:p>
    <w:p w:rsidR="009A0C6A" w:rsidRPr="00195F73" w:rsidRDefault="009A0C6A" w:rsidP="009A0C6A">
      <w:pPr>
        <w:pStyle w:val="ad"/>
        <w:spacing w:before="0" w:beforeAutospacing="0" w:after="0" w:afterAutospacing="0"/>
        <w:ind w:firstLine="567"/>
        <w:jc w:val="both"/>
      </w:pPr>
      <w:r w:rsidRPr="00195F73">
        <w:t xml:space="preserve"> - прием на работу работников, заключение с ними и расторжение трудовых договоров,  распределение должностных обязанностей;</w:t>
      </w:r>
    </w:p>
    <w:p w:rsidR="009A0C6A" w:rsidRPr="00195F73" w:rsidRDefault="009A0C6A" w:rsidP="009A0C6A">
      <w:pPr>
        <w:pStyle w:val="ad"/>
        <w:spacing w:before="0" w:beforeAutospacing="0" w:after="0" w:afterAutospacing="0"/>
        <w:ind w:firstLine="567"/>
        <w:jc w:val="both"/>
      </w:pPr>
      <w:r w:rsidRPr="00195F73">
        <w:t>-   разработка и утверждение образовательных программ;</w:t>
      </w:r>
    </w:p>
    <w:p w:rsidR="009A0C6A" w:rsidRPr="00195F73" w:rsidRDefault="009A0C6A" w:rsidP="009A0C6A">
      <w:pPr>
        <w:pStyle w:val="ad"/>
        <w:spacing w:before="0" w:beforeAutospacing="0" w:after="0" w:afterAutospacing="0"/>
        <w:ind w:firstLine="567"/>
        <w:jc w:val="both"/>
      </w:pPr>
      <w:r w:rsidRPr="00195F73">
        <w:t>- разработка и утверждение по согласованию с учредителем программы развития Школы, если иное не установлено законодательством об образовании;</w:t>
      </w:r>
    </w:p>
    <w:p w:rsidR="009A0C6A" w:rsidRPr="00195F73" w:rsidRDefault="009A0C6A" w:rsidP="009A0C6A">
      <w:pPr>
        <w:suppressAutoHyphens w:val="0"/>
        <w:autoSpaceDE w:val="0"/>
        <w:autoSpaceDN w:val="0"/>
        <w:adjustRightInd w:val="0"/>
        <w:ind w:firstLine="567"/>
        <w:jc w:val="both"/>
        <w:rPr>
          <w:lang w:eastAsia="ru-RU"/>
        </w:rPr>
      </w:pPr>
      <w:r w:rsidRPr="00195F73">
        <w:rPr>
          <w:rFonts w:ascii="Arial" w:hAnsi="Arial" w:cs="Arial"/>
          <w:lang w:eastAsia="ru-RU"/>
        </w:rPr>
        <w:t xml:space="preserve">- </w:t>
      </w:r>
      <w:r w:rsidRPr="00195F73">
        <w:rPr>
          <w:lang w:eastAsia="ru-RU"/>
        </w:rPr>
        <w:t>прием учащихся в Школу;</w:t>
      </w:r>
    </w:p>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 xml:space="preserve">- определение списка учебников в соответствии с утвержденным </w:t>
      </w:r>
      <w:hyperlink r:id="rId8" w:history="1">
        <w:r w:rsidRPr="00195F73">
          <w:rPr>
            <w:lang w:eastAsia="ru-RU"/>
          </w:rPr>
          <w:t>федеральным перечнем</w:t>
        </w:r>
      </w:hyperlink>
      <w:r w:rsidRPr="00195F73">
        <w:rPr>
          <w:lang w:eastAsia="ru-RU"/>
        </w:rPr>
        <w:t xml:space="preserve"> учебников, а также учебных пособий, допущенных к использованию при реализации образовательных программ;</w:t>
      </w:r>
    </w:p>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 осуществление текущего контроля успеваемости и промежуточной аттестации учащихся, установление их форм, периодичности и порядка проведения;</w:t>
      </w:r>
    </w:p>
    <w:p w:rsidR="009A0C6A" w:rsidRPr="00195F73" w:rsidRDefault="009A0C6A" w:rsidP="009A0C6A">
      <w:pPr>
        <w:suppressAutoHyphens w:val="0"/>
        <w:autoSpaceDE w:val="0"/>
        <w:autoSpaceDN w:val="0"/>
        <w:adjustRightInd w:val="0"/>
        <w:ind w:firstLine="567"/>
        <w:jc w:val="both"/>
        <w:rPr>
          <w:lang w:eastAsia="ru-RU"/>
        </w:rPr>
      </w:pPr>
      <w:proofErr w:type="gramStart"/>
      <w:r w:rsidRPr="00195F73">
        <w:rPr>
          <w:lang w:eastAsia="ru-RU"/>
        </w:rPr>
        <w:t>- поощрение учащихся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 индивидуальный учет результатов освоения учащимися образовательных программ и поощрений учащихся, а также хранение в архивах информации об этих результатах и поощрениях на бумажных и (или) электронных носителях;</w:t>
      </w:r>
    </w:p>
    <w:p w:rsidR="009A0C6A" w:rsidRPr="00195F73" w:rsidRDefault="009A0C6A" w:rsidP="009A0C6A">
      <w:pPr>
        <w:pStyle w:val="ad"/>
        <w:spacing w:before="0" w:beforeAutospacing="0" w:after="0" w:afterAutospacing="0"/>
        <w:ind w:firstLine="567"/>
        <w:jc w:val="both"/>
      </w:pPr>
      <w:r w:rsidRPr="00195F73">
        <w:t>- использование и совершенствование методов обучения и воспитания, образовательных технологий;</w:t>
      </w:r>
    </w:p>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 xml:space="preserve">- проведение самообследования, обеспечение </w:t>
      </w:r>
      <w:proofErr w:type="gramStart"/>
      <w:r w:rsidRPr="00195F73">
        <w:rPr>
          <w:lang w:eastAsia="ru-RU"/>
        </w:rPr>
        <w:t>функционирования внутренней системы оценки качества образования</w:t>
      </w:r>
      <w:proofErr w:type="gramEnd"/>
      <w:r w:rsidRPr="00195F73">
        <w:rPr>
          <w:lang w:eastAsia="ru-RU"/>
        </w:rPr>
        <w:t>;</w:t>
      </w:r>
    </w:p>
    <w:p w:rsidR="009A0C6A" w:rsidRPr="00195F73" w:rsidRDefault="009A0C6A" w:rsidP="009A0C6A">
      <w:pPr>
        <w:pStyle w:val="ad"/>
        <w:spacing w:before="0" w:beforeAutospacing="0" w:after="0" w:afterAutospacing="0"/>
        <w:ind w:firstLine="567"/>
        <w:jc w:val="both"/>
      </w:pPr>
      <w:r w:rsidRPr="00195F73">
        <w:t>-  создание необходимых условий для охраны и укрепления здоровья, организации питания учащихся  и работников Школы;</w:t>
      </w:r>
    </w:p>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 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 создание условий для занятия учащимися физической культурой и спортом;</w:t>
      </w:r>
    </w:p>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 приобретение бланков документов об образовании, медалей «За особые успехи в учении»;</w:t>
      </w:r>
    </w:p>
    <w:p w:rsidR="009A0C6A" w:rsidRPr="00195F73" w:rsidRDefault="009A0C6A" w:rsidP="009A0C6A">
      <w:pPr>
        <w:pStyle w:val="ad"/>
        <w:spacing w:before="0" w:beforeAutospacing="0" w:after="0" w:afterAutospacing="0"/>
        <w:ind w:firstLine="567"/>
        <w:jc w:val="both"/>
      </w:pPr>
      <w:r w:rsidRPr="00195F73">
        <w:lastRenderedPageBreak/>
        <w:t>- содействие деятельности общественных объединений родителей (законных представителей) учащихся, осуществляемой в Школе и не запрещенной законодательством Российской Федерации;</w:t>
      </w:r>
    </w:p>
    <w:p w:rsidR="009A0C6A" w:rsidRPr="00195F73" w:rsidRDefault="009A0C6A" w:rsidP="009A0C6A">
      <w:pPr>
        <w:pStyle w:val="ad"/>
        <w:spacing w:before="0" w:beforeAutospacing="0" w:after="0" w:afterAutospacing="0"/>
        <w:ind w:firstLine="567"/>
        <w:jc w:val="both"/>
      </w:pPr>
      <w:r w:rsidRPr="00195F73">
        <w:t>-  обеспечение создания и ведения официального сайта Школы в сети «Интернет»;</w:t>
      </w:r>
    </w:p>
    <w:p w:rsidR="009A0C6A" w:rsidRPr="00195F73" w:rsidRDefault="009A0C6A" w:rsidP="009A0C6A">
      <w:pPr>
        <w:pStyle w:val="ad"/>
        <w:spacing w:before="0" w:beforeAutospacing="0" w:after="0" w:afterAutospacing="0"/>
        <w:ind w:firstLine="567"/>
        <w:jc w:val="both"/>
      </w:pPr>
      <w:r w:rsidRPr="00195F73">
        <w:t>-  иные вопросы в соответствии с законодательством Российской Федерации.</w:t>
      </w:r>
    </w:p>
    <w:p w:rsidR="009A0C6A" w:rsidRPr="00195F73" w:rsidRDefault="009A0C6A" w:rsidP="009A0C6A">
      <w:pPr>
        <w:pStyle w:val="ad"/>
        <w:spacing w:before="0" w:beforeAutospacing="0" w:after="0" w:afterAutospacing="0"/>
        <w:ind w:firstLine="567"/>
        <w:jc w:val="both"/>
      </w:pPr>
      <w:r w:rsidRPr="00195F73">
        <w:t>2.9.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w:t>
      </w:r>
    </w:p>
    <w:p w:rsidR="009A0C6A" w:rsidRPr="00195F73" w:rsidRDefault="009A0C6A" w:rsidP="009A0C6A">
      <w:pPr>
        <w:pStyle w:val="ad"/>
        <w:spacing w:before="0" w:beforeAutospacing="0" w:after="0" w:afterAutospacing="0"/>
        <w:ind w:firstLine="567"/>
        <w:jc w:val="both"/>
      </w:pPr>
      <w:r w:rsidRPr="00195F73">
        <w:t>2.10. Школа обязана осуществлять свою деятельность в соответствии с законодательством об образовании, в том числе:</w:t>
      </w:r>
    </w:p>
    <w:p w:rsidR="009A0C6A" w:rsidRPr="00195F73" w:rsidRDefault="009A0C6A" w:rsidP="009A0C6A">
      <w:pPr>
        <w:ind w:firstLine="567"/>
        <w:jc w:val="both"/>
        <w:rPr>
          <w:lang w:eastAsia="ru-RU"/>
        </w:rPr>
      </w:pPr>
      <w:r w:rsidRPr="00195F73">
        <w:t xml:space="preserve">- обеспечивать реализацию в полном объеме образовательной программы, </w:t>
      </w:r>
      <w:r w:rsidRPr="00195F73">
        <w:rPr>
          <w:lang w:eastAsia="ru-RU"/>
        </w:rPr>
        <w:t xml:space="preserve">соответствие качества подготовки учащихся установленным требованиям, </w:t>
      </w:r>
      <w:r w:rsidRPr="00195F73">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9A0C6A" w:rsidRPr="00195F73" w:rsidRDefault="009A0C6A" w:rsidP="009A0C6A">
      <w:pPr>
        <w:pStyle w:val="ad"/>
        <w:spacing w:before="0" w:beforeAutospacing="0" w:after="0" w:afterAutospacing="0"/>
        <w:ind w:firstLine="567"/>
        <w:jc w:val="both"/>
      </w:pPr>
      <w:r w:rsidRPr="00195F73">
        <w:t>-  создавать безопасные условия обучения и воспитания детей в соответствии с установленными нормами, обеспечивающими жизнь и здоровье учащихся, работников Школы;</w:t>
      </w:r>
    </w:p>
    <w:p w:rsidR="009A0C6A" w:rsidRPr="00195F73" w:rsidRDefault="009A0C6A" w:rsidP="009A0C6A">
      <w:pPr>
        <w:pStyle w:val="ad"/>
        <w:spacing w:before="0" w:beforeAutospacing="0" w:after="0" w:afterAutospacing="0"/>
        <w:ind w:firstLine="567"/>
        <w:jc w:val="both"/>
      </w:pPr>
      <w:r w:rsidRPr="00195F73">
        <w:t>-  соблюдать права и свободы учащихся, родителей (законных представителей) несовершеннолетних учащихся, работников Школы.</w:t>
      </w:r>
    </w:p>
    <w:p w:rsidR="009A0C6A" w:rsidRPr="00195F73" w:rsidRDefault="009A0C6A" w:rsidP="009A0C6A">
      <w:pPr>
        <w:shd w:val="clear" w:color="auto" w:fill="FFFFFF"/>
        <w:ind w:firstLine="567"/>
        <w:jc w:val="both"/>
        <w:rPr>
          <w:spacing w:val="-1"/>
        </w:rPr>
      </w:pPr>
      <w:r w:rsidRPr="00195F73">
        <w:rPr>
          <w:spacing w:val="-1"/>
        </w:rPr>
        <w:t>2.11. Основными видами деятельности Школы являются:</w:t>
      </w:r>
    </w:p>
    <w:p w:rsidR="009A0C6A" w:rsidRPr="00195F73" w:rsidRDefault="009A0C6A" w:rsidP="009A0C6A">
      <w:pPr>
        <w:shd w:val="clear" w:color="auto" w:fill="FFFFFF"/>
        <w:ind w:firstLine="567"/>
        <w:jc w:val="both"/>
        <w:rPr>
          <w:spacing w:val="-1"/>
        </w:rPr>
      </w:pPr>
      <w:r w:rsidRPr="00195F73">
        <w:rPr>
          <w:spacing w:val="-1"/>
        </w:rPr>
        <w:t>- основное общее образование;</w:t>
      </w:r>
    </w:p>
    <w:p w:rsidR="009A0C6A" w:rsidRPr="00195F73" w:rsidRDefault="009A0C6A" w:rsidP="009A0C6A">
      <w:pPr>
        <w:shd w:val="clear" w:color="auto" w:fill="FFFFFF"/>
        <w:ind w:firstLine="567"/>
        <w:jc w:val="both"/>
        <w:rPr>
          <w:spacing w:val="-1"/>
        </w:rPr>
      </w:pPr>
      <w:r w:rsidRPr="00195F73">
        <w:rPr>
          <w:spacing w:val="-1"/>
        </w:rPr>
        <w:t>- среднее общее образование;</w:t>
      </w:r>
    </w:p>
    <w:p w:rsidR="009A0C6A" w:rsidRPr="009A0C6A" w:rsidRDefault="009A0C6A" w:rsidP="009A0C6A">
      <w:pPr>
        <w:shd w:val="clear" w:color="auto" w:fill="FFFFFF"/>
        <w:ind w:firstLine="567"/>
        <w:jc w:val="both"/>
        <w:rPr>
          <w:spacing w:val="-1"/>
        </w:rPr>
      </w:pPr>
      <w:r w:rsidRPr="00195F73">
        <w:rPr>
          <w:spacing w:val="-1"/>
        </w:rPr>
        <w:t>- дополнительное образование детей;</w:t>
      </w:r>
    </w:p>
    <w:p w:rsidR="009A0C6A" w:rsidRPr="00195F73" w:rsidRDefault="009A0C6A" w:rsidP="009A0C6A">
      <w:pPr>
        <w:shd w:val="clear" w:color="auto" w:fill="FFFFFF"/>
        <w:ind w:firstLine="567"/>
        <w:jc w:val="both"/>
        <w:rPr>
          <w:spacing w:val="-1"/>
        </w:rPr>
      </w:pPr>
      <w:r w:rsidRPr="00195F73">
        <w:rPr>
          <w:spacing w:val="-1"/>
        </w:rPr>
        <w:t>- финансово – хозяйственная деятельность.</w:t>
      </w:r>
    </w:p>
    <w:p w:rsidR="009A0C6A" w:rsidRPr="00195F73" w:rsidRDefault="009A0C6A" w:rsidP="009A0C6A">
      <w:pPr>
        <w:pStyle w:val="ac"/>
        <w:ind w:left="0" w:firstLine="567"/>
        <w:jc w:val="both"/>
      </w:pPr>
      <w:r w:rsidRPr="00195F73">
        <w:t>2.12. Школа осуществляет деятельность, связанную с выполнением работ, оказанием услуг, относящихся к  ее основным видам деятельности, в соответствии с муниципальным заданием. Школа не вправе отказаться от выполнения муниципального задания.</w:t>
      </w:r>
    </w:p>
    <w:p w:rsidR="009A0C6A" w:rsidRPr="00195F73" w:rsidRDefault="009A0C6A" w:rsidP="009A0C6A">
      <w:pPr>
        <w:ind w:firstLine="567"/>
        <w:jc w:val="both"/>
        <w:rPr>
          <w:lang w:eastAsia="ru-RU"/>
        </w:rPr>
      </w:pPr>
      <w:r w:rsidRPr="00195F73">
        <w:t xml:space="preserve">2.13. Школа </w:t>
      </w:r>
      <w:r w:rsidRPr="00195F73">
        <w:rPr>
          <w:lang w:eastAsia="ru-RU"/>
        </w:rPr>
        <w:t xml:space="preserve">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 Уставом, в сфере образования для граждан за плату и на одинаковых при оказании одних и тех же услуг условиях. </w:t>
      </w:r>
    </w:p>
    <w:p w:rsidR="009A0C6A" w:rsidRPr="00195F73" w:rsidRDefault="009A0C6A" w:rsidP="009A0C6A">
      <w:pPr>
        <w:pStyle w:val="ac"/>
        <w:ind w:left="0" w:firstLine="567"/>
        <w:jc w:val="both"/>
        <w:rPr>
          <w:lang w:eastAsia="ru-RU"/>
        </w:rPr>
      </w:pPr>
      <w:r w:rsidRPr="00195F73">
        <w:rPr>
          <w:lang w:eastAsia="ru-RU"/>
        </w:rPr>
        <w:t>Порядок определения платы для физических и юридических лиц за оказание услуг (выполнение работ), относящихся к основным видам деятельности муниципальных бюджетных учреждений города Рязани, утвержден постановлением администрации города Рязани  от  03.02.2011 № 395.</w:t>
      </w:r>
    </w:p>
    <w:p w:rsidR="009A0C6A" w:rsidRPr="00195F73" w:rsidRDefault="009A0C6A" w:rsidP="009A0C6A">
      <w:pPr>
        <w:pStyle w:val="ac"/>
        <w:ind w:left="0" w:firstLine="567"/>
        <w:jc w:val="both"/>
        <w:rPr>
          <w:lang w:eastAsia="ru-RU"/>
        </w:rPr>
      </w:pPr>
      <w:r w:rsidRPr="00195F73">
        <w:rPr>
          <w:lang w:eastAsia="ru-RU"/>
        </w:rPr>
        <w:t>2.14. Школа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она создана, и соответствующие этим целям.</w:t>
      </w:r>
    </w:p>
    <w:p w:rsidR="009A0C6A" w:rsidRPr="00195F73" w:rsidRDefault="009A0C6A" w:rsidP="009A0C6A">
      <w:pPr>
        <w:pStyle w:val="ac"/>
        <w:ind w:left="0" w:firstLine="567"/>
        <w:jc w:val="both"/>
        <w:rPr>
          <w:lang w:eastAsia="ru-RU"/>
        </w:rPr>
      </w:pPr>
      <w:r w:rsidRPr="00195F73">
        <w:rPr>
          <w:lang w:eastAsia="ru-RU"/>
        </w:rPr>
        <w:t xml:space="preserve">Школа осуществляет следующие иные виды деятельности: </w:t>
      </w:r>
    </w:p>
    <w:p w:rsidR="009A0C6A" w:rsidRPr="00195F73" w:rsidRDefault="009A0C6A" w:rsidP="009A0C6A">
      <w:pPr>
        <w:pStyle w:val="ac"/>
        <w:ind w:left="0" w:firstLine="567"/>
        <w:jc w:val="both"/>
        <w:rPr>
          <w:lang w:eastAsia="ru-RU"/>
        </w:rPr>
      </w:pPr>
      <w:r w:rsidRPr="00195F73">
        <w:rPr>
          <w:lang w:eastAsia="ru-RU"/>
        </w:rPr>
        <w:t>- организация различных кружков;</w:t>
      </w:r>
    </w:p>
    <w:p w:rsidR="009A0C6A" w:rsidRPr="00195F73" w:rsidRDefault="009A0C6A" w:rsidP="009A0C6A">
      <w:pPr>
        <w:pStyle w:val="ac"/>
        <w:ind w:left="0" w:firstLine="567"/>
        <w:jc w:val="both"/>
        <w:rPr>
          <w:lang w:eastAsia="ru-RU"/>
        </w:rPr>
      </w:pPr>
      <w:r w:rsidRPr="00195F73">
        <w:rPr>
          <w:lang w:eastAsia="ru-RU"/>
        </w:rPr>
        <w:t>- создание различных секций, групп по здоровью.</w:t>
      </w:r>
    </w:p>
    <w:p w:rsidR="009A0C6A" w:rsidRPr="00195F73" w:rsidRDefault="009A0C6A" w:rsidP="009A0C6A">
      <w:pPr>
        <w:pStyle w:val="ac"/>
        <w:ind w:left="0" w:firstLine="567"/>
        <w:jc w:val="both"/>
        <w:rPr>
          <w:lang w:eastAsia="ru-RU"/>
        </w:rPr>
      </w:pPr>
      <w:r w:rsidRPr="00195F73">
        <w:t>2.15. Школа не вправе осуществлять виды деятельности, не предусмотренные настоящим Уставом.</w:t>
      </w:r>
    </w:p>
    <w:p w:rsidR="009A0C6A" w:rsidRPr="00195F73" w:rsidRDefault="009A0C6A" w:rsidP="009A0C6A">
      <w:pPr>
        <w:ind w:firstLine="567"/>
        <w:jc w:val="both"/>
        <w:rPr>
          <w:spacing w:val="-1"/>
        </w:rPr>
      </w:pPr>
      <w:r w:rsidRPr="00195F73">
        <w:t xml:space="preserve">2.16. </w:t>
      </w:r>
      <w:r w:rsidRPr="00195F73">
        <w:rPr>
          <w:spacing w:val="-1"/>
        </w:rPr>
        <w:t xml:space="preserve">Размер платы за оказание платных услуг определяется в договоре между Школой и родителями (законным представителем) несовершеннолетнего учащегося. </w:t>
      </w:r>
    </w:p>
    <w:p w:rsidR="009A0C6A" w:rsidRPr="00195F73" w:rsidRDefault="009A0C6A" w:rsidP="009A0C6A">
      <w:pPr>
        <w:ind w:firstLine="567"/>
        <w:jc w:val="both"/>
        <w:rPr>
          <w:spacing w:val="-1"/>
        </w:rPr>
      </w:pPr>
      <w:r w:rsidRPr="00195F73">
        <w:rPr>
          <w:spacing w:val="-1"/>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бюджета города Рязани. </w:t>
      </w:r>
    </w:p>
    <w:p w:rsidR="009A0C6A" w:rsidRPr="00195F73" w:rsidRDefault="009A0C6A" w:rsidP="009A0C6A">
      <w:pPr>
        <w:shd w:val="clear" w:color="auto" w:fill="FFFFFF"/>
        <w:ind w:firstLine="567"/>
        <w:jc w:val="both"/>
        <w:rPr>
          <w:spacing w:val="-1"/>
        </w:rPr>
      </w:pPr>
      <w:r w:rsidRPr="00195F73">
        <w:rPr>
          <w:spacing w:val="-1"/>
        </w:rPr>
        <w:t xml:space="preserve">2.17. Школа несет в установленном законодательством Российской Федерации порядке ответственность </w:t>
      </w:r>
      <w:proofErr w:type="gramStart"/>
      <w:r w:rsidRPr="00195F73">
        <w:rPr>
          <w:spacing w:val="-1"/>
        </w:rPr>
        <w:t>за</w:t>
      </w:r>
      <w:proofErr w:type="gramEnd"/>
      <w:r w:rsidRPr="00195F73">
        <w:rPr>
          <w:spacing w:val="-1"/>
        </w:rPr>
        <w:t>:</w:t>
      </w:r>
    </w:p>
    <w:p w:rsidR="009A0C6A" w:rsidRPr="00195F73" w:rsidRDefault="009A0C6A" w:rsidP="009A0C6A">
      <w:pPr>
        <w:shd w:val="clear" w:color="auto" w:fill="FFFFFF"/>
        <w:ind w:firstLine="567"/>
        <w:jc w:val="both"/>
      </w:pPr>
      <w:r w:rsidRPr="00195F73">
        <w:rPr>
          <w:spacing w:val="-1"/>
        </w:rPr>
        <w:lastRenderedPageBreak/>
        <w:t xml:space="preserve">- </w:t>
      </w:r>
      <w:r w:rsidRPr="00195F73">
        <w:t>невыполнение</w:t>
      </w:r>
      <w:r w:rsidRPr="00195F73">
        <w:rPr>
          <w:rFonts w:ascii="Bell MT" w:hAnsi="Bell MT" w:cs="Bell MT"/>
        </w:rPr>
        <w:t xml:space="preserve"> </w:t>
      </w:r>
      <w:r w:rsidRPr="00195F73">
        <w:t>или</w:t>
      </w:r>
      <w:r w:rsidRPr="00195F73">
        <w:rPr>
          <w:rFonts w:ascii="Bell MT" w:hAnsi="Bell MT" w:cs="Bell MT"/>
        </w:rPr>
        <w:t xml:space="preserve"> </w:t>
      </w:r>
      <w:r w:rsidRPr="00195F73">
        <w:t>ненадлежащее</w:t>
      </w:r>
      <w:r w:rsidRPr="00195F73">
        <w:rPr>
          <w:rFonts w:ascii="Bell MT" w:hAnsi="Bell MT" w:cs="Bell MT"/>
        </w:rPr>
        <w:t xml:space="preserve"> </w:t>
      </w:r>
      <w:r w:rsidRPr="00195F73">
        <w:t>выполнение</w:t>
      </w:r>
      <w:r w:rsidRPr="00195F73">
        <w:rPr>
          <w:rFonts w:ascii="Bell MT" w:hAnsi="Bell MT" w:cs="Bell MT"/>
        </w:rPr>
        <w:t xml:space="preserve"> </w:t>
      </w:r>
      <w:r w:rsidRPr="00195F73">
        <w:t>функций</w:t>
      </w:r>
      <w:r w:rsidRPr="00195F73">
        <w:rPr>
          <w:rFonts w:ascii="Bell MT" w:hAnsi="Bell MT" w:cs="Bell MT"/>
        </w:rPr>
        <w:t xml:space="preserve">, </w:t>
      </w:r>
      <w:r w:rsidRPr="00195F73">
        <w:t>отнесенных</w:t>
      </w:r>
      <w:r w:rsidRPr="00195F73">
        <w:rPr>
          <w:rFonts w:ascii="Bell MT" w:hAnsi="Bell MT" w:cs="Bell MT"/>
        </w:rPr>
        <w:t xml:space="preserve"> </w:t>
      </w:r>
      <w:r w:rsidRPr="00195F73">
        <w:t>к</w:t>
      </w:r>
      <w:r w:rsidRPr="00195F73">
        <w:rPr>
          <w:rFonts w:ascii="Bell MT" w:hAnsi="Bell MT" w:cs="Bell MT"/>
        </w:rPr>
        <w:t xml:space="preserve"> </w:t>
      </w:r>
      <w:r w:rsidRPr="00195F73">
        <w:t>её</w:t>
      </w:r>
      <w:r w:rsidRPr="00195F73">
        <w:rPr>
          <w:rFonts w:ascii="Bell MT" w:hAnsi="Bell MT" w:cs="Bell MT"/>
        </w:rPr>
        <w:t xml:space="preserve"> </w:t>
      </w:r>
      <w:r w:rsidRPr="00195F73">
        <w:t>компетенции;</w:t>
      </w:r>
    </w:p>
    <w:p w:rsidR="009A0C6A" w:rsidRPr="00195F73" w:rsidRDefault="009A0C6A" w:rsidP="009A0C6A">
      <w:pPr>
        <w:ind w:firstLine="567"/>
        <w:jc w:val="both"/>
        <w:rPr>
          <w:lang w:eastAsia="ru-RU"/>
        </w:rPr>
      </w:pPr>
      <w:r w:rsidRPr="00195F73">
        <w:t xml:space="preserve">- </w:t>
      </w:r>
      <w:r w:rsidRPr="00195F73">
        <w:rPr>
          <w:rFonts w:ascii="Bell MT" w:hAnsi="Bell MT" w:cs="Bell MT"/>
        </w:rPr>
        <w:t xml:space="preserve"> </w:t>
      </w:r>
      <w:r w:rsidRPr="00195F73">
        <w:t>реализацию</w:t>
      </w:r>
      <w:r w:rsidRPr="00195F73">
        <w:rPr>
          <w:rFonts w:ascii="Bell MT" w:hAnsi="Bell MT" w:cs="Bell MT"/>
        </w:rPr>
        <w:t xml:space="preserve"> </w:t>
      </w:r>
      <w:r w:rsidRPr="00195F73">
        <w:t>не</w:t>
      </w:r>
      <w:r w:rsidRPr="00195F73">
        <w:rPr>
          <w:rFonts w:ascii="Bell MT" w:hAnsi="Bell MT" w:cs="Bell MT"/>
        </w:rPr>
        <w:t xml:space="preserve"> </w:t>
      </w:r>
      <w:r w:rsidRPr="00195F73">
        <w:t>в</w:t>
      </w:r>
      <w:r w:rsidRPr="00195F73">
        <w:rPr>
          <w:rFonts w:ascii="Bell MT" w:hAnsi="Bell MT" w:cs="Bell MT"/>
        </w:rPr>
        <w:t xml:space="preserve"> </w:t>
      </w:r>
      <w:r w:rsidRPr="00195F73">
        <w:t>полном</w:t>
      </w:r>
      <w:r w:rsidRPr="00195F73">
        <w:rPr>
          <w:rFonts w:ascii="Bell MT" w:hAnsi="Bell MT" w:cs="Bell MT"/>
        </w:rPr>
        <w:t xml:space="preserve"> </w:t>
      </w:r>
      <w:r w:rsidRPr="00195F73">
        <w:t>объеме</w:t>
      </w:r>
      <w:r w:rsidRPr="00195F73">
        <w:rPr>
          <w:rFonts w:ascii="Bell MT" w:hAnsi="Bell MT" w:cs="Bell MT"/>
        </w:rPr>
        <w:t xml:space="preserve"> </w:t>
      </w:r>
      <w:r w:rsidRPr="00195F73">
        <w:t>образовательной</w:t>
      </w:r>
      <w:r w:rsidRPr="00195F73">
        <w:rPr>
          <w:rFonts w:ascii="Bell MT" w:hAnsi="Bell MT" w:cs="Bell MT"/>
        </w:rPr>
        <w:t xml:space="preserve"> </w:t>
      </w:r>
      <w:r w:rsidRPr="00195F73">
        <w:t xml:space="preserve">программы </w:t>
      </w:r>
      <w:r w:rsidRPr="00195F73">
        <w:rPr>
          <w:lang w:eastAsia="ru-RU"/>
        </w:rPr>
        <w:t>в соответствии с учебным планом</w:t>
      </w:r>
      <w:r w:rsidRPr="00195F73">
        <w:t>;</w:t>
      </w:r>
    </w:p>
    <w:p w:rsidR="009A0C6A" w:rsidRPr="00195F73" w:rsidRDefault="009A0C6A" w:rsidP="009A0C6A">
      <w:pPr>
        <w:shd w:val="clear" w:color="auto" w:fill="FFFFFF"/>
        <w:ind w:firstLine="567"/>
        <w:jc w:val="both"/>
      </w:pPr>
      <w:r w:rsidRPr="00195F73">
        <w:t>- качество</w:t>
      </w:r>
      <w:r w:rsidRPr="00195F73">
        <w:rPr>
          <w:rFonts w:ascii="Bell MT" w:hAnsi="Bell MT" w:cs="Bell MT"/>
        </w:rPr>
        <w:t xml:space="preserve"> </w:t>
      </w:r>
      <w:r w:rsidRPr="00195F73">
        <w:t>образования</w:t>
      </w:r>
      <w:r w:rsidRPr="00195F73">
        <w:rPr>
          <w:rFonts w:ascii="Bell MT" w:hAnsi="Bell MT" w:cs="Bell MT"/>
        </w:rPr>
        <w:t xml:space="preserve"> </w:t>
      </w:r>
      <w:r w:rsidRPr="00195F73">
        <w:t>своих</w:t>
      </w:r>
      <w:r w:rsidRPr="00195F73">
        <w:rPr>
          <w:rFonts w:ascii="Bell MT" w:hAnsi="Bell MT" w:cs="Bell MT"/>
        </w:rPr>
        <w:t xml:space="preserve"> </w:t>
      </w:r>
      <w:r w:rsidRPr="00195F73">
        <w:t>выпускников;</w:t>
      </w:r>
    </w:p>
    <w:p w:rsidR="009A0C6A" w:rsidRPr="00195F73" w:rsidRDefault="009A0C6A" w:rsidP="009A0C6A">
      <w:pPr>
        <w:shd w:val="clear" w:color="auto" w:fill="FFFFFF"/>
        <w:ind w:firstLine="567"/>
        <w:jc w:val="both"/>
        <w:rPr>
          <w:spacing w:val="-1"/>
        </w:rPr>
      </w:pPr>
      <w:r w:rsidRPr="00195F73">
        <w:t xml:space="preserve">- </w:t>
      </w:r>
      <w:r w:rsidRPr="00195F73">
        <w:rPr>
          <w:spacing w:val="-1"/>
        </w:rPr>
        <w:t>жизнь и здоровье учащихся и работников Школы.</w:t>
      </w:r>
    </w:p>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 xml:space="preserve">За нарушение или незаконное ограничение права на образование и предусмотренных </w:t>
      </w:r>
      <w:hyperlink w:anchor="sub_34" w:history="1">
        <w:r w:rsidRPr="00195F73">
          <w:rPr>
            <w:lang w:eastAsia="ru-RU"/>
          </w:rPr>
          <w:t>законодательством</w:t>
        </w:r>
      </w:hyperlink>
      <w:r w:rsidRPr="00195F73">
        <w:rPr>
          <w:lang w:eastAsia="ru-RU"/>
        </w:rPr>
        <w:t xml:space="preserve">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w:t>
      </w:r>
      <w:hyperlink r:id="rId9" w:history="1">
        <w:r w:rsidRPr="00195F73">
          <w:rPr>
            <w:lang w:eastAsia="ru-RU"/>
          </w:rPr>
          <w:t>Кодексом</w:t>
        </w:r>
      </w:hyperlink>
      <w:r w:rsidRPr="00195F73">
        <w:rPr>
          <w:lang w:eastAsia="ru-RU"/>
        </w:rPr>
        <w:t xml:space="preserve"> Российской Федерации об административных правонарушениях.</w:t>
      </w:r>
    </w:p>
    <w:p w:rsidR="009A0C6A" w:rsidRPr="00195F73" w:rsidRDefault="009A0C6A" w:rsidP="009A0C6A">
      <w:pPr>
        <w:shd w:val="clear" w:color="auto" w:fill="FFFFFF"/>
        <w:jc w:val="both"/>
        <w:rPr>
          <w:spacing w:val="-1"/>
        </w:rPr>
      </w:pPr>
    </w:p>
    <w:p w:rsidR="009A0C6A" w:rsidRPr="00195F73" w:rsidRDefault="009A0C6A" w:rsidP="009A0C6A">
      <w:pPr>
        <w:shd w:val="clear" w:color="auto" w:fill="FFFFFF"/>
        <w:ind w:left="709"/>
        <w:jc w:val="center"/>
        <w:rPr>
          <w:spacing w:val="-1"/>
        </w:rPr>
      </w:pPr>
      <w:r w:rsidRPr="00195F73">
        <w:rPr>
          <w:spacing w:val="-1"/>
        </w:rPr>
        <w:t>3. ОРГАНИЗАЦИЯ ДЕЯТЕЛЬНОСТИ ШКОЛЫ.</w:t>
      </w:r>
    </w:p>
    <w:p w:rsidR="009A0C6A" w:rsidRPr="00195F73" w:rsidRDefault="009A0C6A" w:rsidP="009A0C6A">
      <w:pPr>
        <w:tabs>
          <w:tab w:val="left" w:pos="825"/>
        </w:tabs>
        <w:ind w:firstLine="567"/>
        <w:jc w:val="both"/>
        <w:rPr>
          <w:bCs/>
        </w:rPr>
      </w:pPr>
    </w:p>
    <w:p w:rsidR="009A0C6A" w:rsidRPr="00195F73" w:rsidRDefault="009A0C6A" w:rsidP="009A0C6A">
      <w:pPr>
        <w:ind w:firstLine="567"/>
        <w:jc w:val="both"/>
        <w:rPr>
          <w:bCs/>
        </w:rPr>
      </w:pPr>
      <w:r w:rsidRPr="00195F73">
        <w:rPr>
          <w:bCs/>
        </w:rPr>
        <w:t>3.1. Содержание основного общего и среднего общего образования в Школе определяется образовательными программами основного общего и среднего общего образования.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Школа самостоятельно разрабатывает общеобразовательные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и утверждает их.</w:t>
      </w:r>
    </w:p>
    <w:p w:rsidR="009A0C6A" w:rsidRPr="00195F73" w:rsidRDefault="009A0C6A" w:rsidP="009A0C6A">
      <w:pPr>
        <w:tabs>
          <w:tab w:val="left" w:pos="795"/>
        </w:tabs>
        <w:ind w:firstLine="567"/>
        <w:jc w:val="both"/>
        <w:rPr>
          <w:bCs/>
        </w:rPr>
      </w:pPr>
      <w:r w:rsidRPr="00195F73">
        <w:rPr>
          <w:bCs/>
        </w:rPr>
        <w:t xml:space="preserve">Содержание дополнительных общеразвивающих программ и сроки  </w:t>
      </w:r>
      <w:proofErr w:type="gramStart"/>
      <w:r w:rsidRPr="00195F73">
        <w:rPr>
          <w:bCs/>
        </w:rPr>
        <w:t>обучения по ним</w:t>
      </w:r>
      <w:proofErr w:type="gramEnd"/>
      <w:r w:rsidRPr="00195F73">
        <w:rPr>
          <w:bCs/>
        </w:rPr>
        <w:t xml:space="preserve"> определяются образовательной программой, разработанной и утвержденной Школой.</w:t>
      </w:r>
    </w:p>
    <w:p w:rsidR="009A0C6A" w:rsidRPr="00195F73" w:rsidRDefault="009A0C6A" w:rsidP="009A0C6A">
      <w:pPr>
        <w:ind w:firstLine="567"/>
        <w:jc w:val="both"/>
        <w:rPr>
          <w:lang w:eastAsia="ru-RU"/>
        </w:rPr>
      </w:pPr>
      <w:r w:rsidRPr="00195F73">
        <w:rPr>
          <w:bCs/>
        </w:rPr>
        <w:t xml:space="preserve">3.2. </w:t>
      </w:r>
      <w:r w:rsidRPr="00195F73">
        <w:rPr>
          <w:lang w:eastAsia="ru-RU"/>
        </w:rPr>
        <w:t>Организация образовательной деятельности по образовательным программам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A0C6A" w:rsidRPr="00195F73" w:rsidRDefault="009A0C6A" w:rsidP="009A0C6A">
      <w:pPr>
        <w:tabs>
          <w:tab w:val="left" w:pos="495"/>
          <w:tab w:val="left" w:pos="630"/>
        </w:tabs>
        <w:ind w:firstLine="567"/>
        <w:jc w:val="both"/>
        <w:rPr>
          <w:bCs/>
        </w:rPr>
      </w:pPr>
      <w:r w:rsidRPr="00195F73">
        <w:rPr>
          <w:bCs/>
        </w:rPr>
        <w:t>3.3. Учебный год в Школе начинается 1 сентября и заканчивается в соответствии с учебным планом соответствующей общеобразовательной программы.</w:t>
      </w:r>
    </w:p>
    <w:p w:rsidR="009A0C6A" w:rsidRPr="00195F73" w:rsidRDefault="009A0C6A" w:rsidP="009A0C6A">
      <w:pPr>
        <w:ind w:firstLine="567"/>
        <w:jc w:val="both"/>
        <w:rPr>
          <w:lang w:eastAsia="ru-RU"/>
        </w:rPr>
      </w:pPr>
      <w:r w:rsidRPr="00195F73">
        <w:rPr>
          <w:bCs/>
        </w:rPr>
        <w:t xml:space="preserve">3.4. </w:t>
      </w:r>
      <w:r w:rsidRPr="00195F73">
        <w:rPr>
          <w:lang w:eastAsia="ru-RU"/>
        </w:rPr>
        <w:t>В процессе освоения общеобразовательных программ учащимся предоставляются каникулы. Сроки начала и окончания каникул определяются Школой самостоятельно.</w:t>
      </w:r>
    </w:p>
    <w:p w:rsidR="009A0C6A" w:rsidRPr="00195F73" w:rsidRDefault="009A0C6A" w:rsidP="009A0C6A">
      <w:pPr>
        <w:tabs>
          <w:tab w:val="left" w:pos="180"/>
          <w:tab w:val="left" w:pos="795"/>
        </w:tabs>
        <w:ind w:firstLine="567"/>
        <w:jc w:val="both"/>
        <w:rPr>
          <w:i/>
          <w:iCs/>
        </w:rPr>
      </w:pPr>
      <w:r w:rsidRPr="00195F73">
        <w:rPr>
          <w:bCs/>
        </w:rPr>
        <w:t>3.5. Наполняемость классов, кроме классов компенсирующего обучения,  не должна превышать 25 человек</w:t>
      </w:r>
      <w:r w:rsidRPr="00195F73">
        <w:rPr>
          <w:i/>
          <w:iCs/>
        </w:rPr>
        <w:t>.</w:t>
      </w:r>
    </w:p>
    <w:p w:rsidR="009A0C6A" w:rsidRPr="00195F73" w:rsidRDefault="009A0C6A" w:rsidP="009A0C6A">
      <w:pPr>
        <w:ind w:firstLine="567"/>
        <w:jc w:val="both"/>
        <w:rPr>
          <w:lang w:eastAsia="ru-RU"/>
        </w:rPr>
      </w:pPr>
      <w:r w:rsidRPr="00195F73">
        <w:rPr>
          <w:bCs/>
        </w:rPr>
        <w:t xml:space="preserve">3.6. </w:t>
      </w:r>
      <w:r w:rsidRPr="00195F73">
        <w:t>Организация охраны здоровья учащихся (</w:t>
      </w:r>
      <w:r w:rsidRPr="00195F73">
        <w:rPr>
          <w:lang w:eastAsia="ru-RU"/>
        </w:rPr>
        <w:t>за исключением оказания первичной медико-санитарной помощи, прохождения периодических медицинских осмотров и диспансеризации</w:t>
      </w:r>
      <w:r w:rsidRPr="00195F73">
        <w:t xml:space="preserve">) осуществляется Школой. </w:t>
      </w:r>
    </w:p>
    <w:p w:rsidR="009A0C6A" w:rsidRPr="00195F73" w:rsidRDefault="009A0C6A" w:rsidP="009A0C6A">
      <w:pPr>
        <w:ind w:firstLine="567"/>
        <w:jc w:val="both"/>
      </w:pPr>
      <w:r w:rsidRPr="00195F73">
        <w:t>3.7. Организацию оказания первичной медико-санитарной помощи учащимся осуществляют органы исполнительной власти в сфере здравоохранения. Школа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9A0C6A" w:rsidRPr="00195F73" w:rsidRDefault="009A0C6A" w:rsidP="009A0C6A">
      <w:pPr>
        <w:tabs>
          <w:tab w:val="left" w:pos="915"/>
        </w:tabs>
        <w:ind w:firstLine="567"/>
        <w:jc w:val="both"/>
        <w:rPr>
          <w:bCs/>
        </w:rPr>
      </w:pPr>
      <w:r w:rsidRPr="00195F73">
        <w:rPr>
          <w:bCs/>
        </w:rPr>
        <w:t xml:space="preserve">3.8. Организация питания в Школе возлагается </w:t>
      </w:r>
      <w:r w:rsidRPr="00195F73">
        <w:rPr>
          <w:bCs/>
          <w:shd w:val="clear" w:color="auto" w:fill="FFFFFF"/>
        </w:rPr>
        <w:t>на Школу. Расписание занятий должно предусматривать перерыв достаточной продолжительности для питания учащихся</w:t>
      </w:r>
      <w:r w:rsidRPr="00195F73">
        <w:rPr>
          <w:bCs/>
        </w:rPr>
        <w:t>.</w:t>
      </w:r>
    </w:p>
    <w:p w:rsidR="009A0C6A" w:rsidRPr="00195F73" w:rsidRDefault="009A0C6A" w:rsidP="009A0C6A">
      <w:pPr>
        <w:ind w:firstLine="567"/>
        <w:jc w:val="both"/>
        <w:rPr>
          <w:bCs/>
        </w:rPr>
      </w:pPr>
      <w:r w:rsidRPr="00195F73">
        <w:rPr>
          <w:bCs/>
        </w:rPr>
        <w:t xml:space="preserve">3.9. При приеме ребенка в Школу последняя обязана ознакомить его и (или) его родителей (законных представителей) с Уставом Школы, лицензией на осуществление образовательной деятельности, со свидетельством о государственной аккредитации Школы, образовательными программами и другими документами, регламентирующими </w:t>
      </w:r>
      <w:r w:rsidRPr="00195F73">
        <w:rPr>
          <w:bCs/>
        </w:rPr>
        <w:lastRenderedPageBreak/>
        <w:t>организацию и осуществление  образовательной деятельности, с правами и обязанностями учащихся.</w:t>
      </w:r>
    </w:p>
    <w:p w:rsidR="009A0C6A" w:rsidRPr="00195F73" w:rsidRDefault="009A0C6A" w:rsidP="009A0C6A">
      <w:pPr>
        <w:ind w:firstLine="567"/>
        <w:jc w:val="both"/>
        <w:rPr>
          <w:bCs/>
        </w:rPr>
      </w:pPr>
      <w:r w:rsidRPr="00195F73">
        <w:rPr>
          <w:bCs/>
        </w:rPr>
        <w:t xml:space="preserve">3.10. </w:t>
      </w:r>
      <w:r w:rsidRPr="00195F73">
        <w:rPr>
          <w:lang w:eastAsia="ru-RU"/>
        </w:rPr>
        <w:t>Правила приема в Школу устанавливаются в части, не урегулированной законодательством об образовании, Школой самостоятельно.</w:t>
      </w:r>
    </w:p>
    <w:p w:rsidR="009A0C6A" w:rsidRPr="00195F73" w:rsidRDefault="009A0C6A" w:rsidP="009A0C6A">
      <w:pPr>
        <w:ind w:firstLine="567"/>
        <w:jc w:val="both"/>
        <w:rPr>
          <w:lang w:eastAsia="ru-RU"/>
        </w:rPr>
      </w:pPr>
      <w:r w:rsidRPr="00195F73">
        <w:rPr>
          <w:bCs/>
          <w:shd w:val="clear" w:color="auto" w:fill="FFFFFF"/>
        </w:rPr>
        <w:t xml:space="preserve">3.11. </w:t>
      </w:r>
      <w:r w:rsidRPr="00195F73">
        <w:rPr>
          <w:lang w:eastAsia="ru-RU"/>
        </w:rPr>
        <w:t>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r w:rsidRPr="00195F73">
        <w:rPr>
          <w:bCs/>
          <w:shd w:val="clear" w:color="auto" w:fill="FFFFFF"/>
        </w:rPr>
        <w:t xml:space="preserve"> </w:t>
      </w:r>
    </w:p>
    <w:p w:rsidR="009A0C6A" w:rsidRPr="00195F73" w:rsidRDefault="009A0C6A" w:rsidP="009A0C6A">
      <w:pPr>
        <w:suppressAutoHyphens w:val="0"/>
        <w:autoSpaceDE w:val="0"/>
        <w:autoSpaceDN w:val="0"/>
        <w:adjustRightInd w:val="0"/>
        <w:ind w:firstLine="567"/>
        <w:jc w:val="both"/>
        <w:rPr>
          <w:lang w:eastAsia="ru-RU"/>
        </w:rPr>
      </w:pPr>
      <w:bookmarkStart w:id="1" w:name="sub_108526"/>
      <w:r w:rsidRPr="00195F73">
        <w:rPr>
          <w:lang w:eastAsia="ru-RU"/>
        </w:rPr>
        <w:t xml:space="preserve">3.12. </w:t>
      </w:r>
      <w:hyperlink r:id="rId10" w:history="1">
        <w:r w:rsidRPr="00195F73">
          <w:rPr>
            <w:lang w:eastAsia="ru-RU"/>
          </w:rPr>
          <w:t>Порядок</w:t>
        </w:r>
      </w:hyperlink>
      <w:r w:rsidRPr="00195F73">
        <w:rPr>
          <w:lang w:eastAsia="ru-RU"/>
        </w:rPr>
        <w:t xml:space="preserve">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End w:id="1"/>
    </w:p>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3.13. По решению Школы за неоднократное совершение дисциплинарных проступков, предусмотренных пунктом 3.11 Устава Школы, допускается применение отчисления несовершеннолетнего учащегося, достигшего возраста пятнадцати лет, из Школы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w:t>
      </w:r>
    </w:p>
    <w:p w:rsidR="009A0C6A" w:rsidRPr="00195F73" w:rsidRDefault="009A0C6A" w:rsidP="009A0C6A">
      <w:pPr>
        <w:ind w:firstLine="567"/>
        <w:jc w:val="both"/>
        <w:rPr>
          <w:lang w:eastAsia="ru-RU"/>
        </w:rPr>
      </w:pPr>
      <w:r w:rsidRPr="00195F73">
        <w:rPr>
          <w:bCs/>
        </w:rPr>
        <w:t xml:space="preserve">3.14. </w:t>
      </w:r>
      <w:r w:rsidRPr="00195F73">
        <w:rPr>
          <w:lang w:eastAsia="ru-RU"/>
        </w:rPr>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A0C6A" w:rsidRPr="00195F73" w:rsidRDefault="009A0C6A" w:rsidP="009A0C6A">
      <w:pPr>
        <w:tabs>
          <w:tab w:val="left" w:pos="780"/>
        </w:tabs>
        <w:ind w:firstLine="567"/>
        <w:jc w:val="both"/>
        <w:rPr>
          <w:bCs/>
        </w:rPr>
      </w:pPr>
      <w:r w:rsidRPr="00195F73">
        <w:rPr>
          <w:bCs/>
        </w:rPr>
        <w:t xml:space="preserve">Школа незамедлительно информирует об отчислении </w:t>
      </w:r>
      <w:r w:rsidRPr="00195F73">
        <w:rPr>
          <w:lang w:eastAsia="ru-RU"/>
        </w:rPr>
        <w:t>несовершеннолетнего</w:t>
      </w:r>
      <w:r w:rsidRPr="00195F73">
        <w:rPr>
          <w:bCs/>
        </w:rPr>
        <w:t xml:space="preserve"> учащегося из Школы в качестве меры дисциплинарного </w:t>
      </w:r>
      <w:r w:rsidRPr="00195F73">
        <w:rPr>
          <w:lang w:eastAsia="ru-RU"/>
        </w:rPr>
        <w:t>взыскания</w:t>
      </w:r>
      <w:r w:rsidRPr="00195F73">
        <w:rPr>
          <w:bCs/>
        </w:rPr>
        <w:t xml:space="preserve"> уполномоченное структурное подразделение администрации города Рязани.</w:t>
      </w:r>
    </w:p>
    <w:p w:rsidR="009A0C6A" w:rsidRPr="00195F73" w:rsidRDefault="009A0C6A" w:rsidP="009A0C6A">
      <w:pPr>
        <w:ind w:firstLine="567"/>
        <w:jc w:val="both"/>
        <w:rPr>
          <w:lang w:eastAsia="ru-RU"/>
        </w:rPr>
      </w:pPr>
      <w:r w:rsidRPr="00195F73">
        <w:rPr>
          <w:bCs/>
        </w:rPr>
        <w:t>Уполномоченное структурное подразделение администрации города Рязани и родители (законные представители) несовершеннолетнего учащегося, отчисленного  из Школы,</w:t>
      </w:r>
      <w:r w:rsidRPr="00195F73">
        <w:t xml:space="preserve"> </w:t>
      </w:r>
      <w:r w:rsidRPr="00195F73">
        <w:rPr>
          <w:lang w:eastAsia="ru-RU"/>
        </w:rPr>
        <w:t xml:space="preserve">не позднее чем в </w:t>
      </w:r>
      <w:r w:rsidRPr="00195F73">
        <w:rPr>
          <w:bCs/>
        </w:rPr>
        <w:t>месячный срок принимают меры, обеспечивающие получение несовершеннолетним учащимся  общего образования.</w:t>
      </w:r>
    </w:p>
    <w:p w:rsidR="009A0C6A" w:rsidRPr="00195F73" w:rsidRDefault="009A0C6A" w:rsidP="009A0C6A">
      <w:pPr>
        <w:tabs>
          <w:tab w:val="left" w:pos="780"/>
        </w:tabs>
        <w:ind w:firstLine="567"/>
        <w:jc w:val="both"/>
      </w:pPr>
      <w:r w:rsidRPr="00195F73">
        <w:rPr>
          <w:bCs/>
        </w:rPr>
        <w:t xml:space="preserve">3.15. </w:t>
      </w:r>
      <w:r w:rsidRPr="00195F73">
        <w:t xml:space="preserve">По согласию родителей (законных представителей) несовершеннолетнего учащегося, комиссии по делам несовершеннолетних и защите их прав и </w:t>
      </w:r>
      <w:r w:rsidRPr="00195F73">
        <w:rPr>
          <w:bCs/>
        </w:rPr>
        <w:t xml:space="preserve">уполномоченного структурного подразделения администрации города Рязани </w:t>
      </w:r>
      <w:r w:rsidRPr="00195F73">
        <w:t xml:space="preserve">обучающийся, достигший возраста пятнадцати лет, может оставить Школу до получения основного общего образования. </w:t>
      </w:r>
    </w:p>
    <w:p w:rsidR="009A0C6A" w:rsidRPr="00195F73" w:rsidRDefault="009A0C6A" w:rsidP="009A0C6A">
      <w:pPr>
        <w:tabs>
          <w:tab w:val="left" w:pos="780"/>
        </w:tabs>
        <w:ind w:firstLine="567"/>
        <w:jc w:val="both"/>
        <w:rPr>
          <w:bCs/>
        </w:rPr>
      </w:pPr>
      <w:proofErr w:type="gramStart"/>
      <w:r w:rsidRPr="00195F73">
        <w:t xml:space="preserve">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w:t>
      </w:r>
      <w:r w:rsidRPr="00195F73">
        <w:rPr>
          <w:bCs/>
        </w:rPr>
        <w:t>уполномоченным структурным подразделением администрации города Рязани</w:t>
      </w:r>
      <w:r w:rsidRPr="00195F73">
        <w:t xml:space="preserve">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A0C6A" w:rsidRPr="00195F73" w:rsidRDefault="009A0C6A" w:rsidP="009A0C6A">
      <w:pPr>
        <w:ind w:firstLine="567"/>
        <w:jc w:val="both"/>
        <w:rPr>
          <w:bCs/>
        </w:rPr>
      </w:pPr>
      <w:r w:rsidRPr="00195F73">
        <w:rPr>
          <w:bCs/>
        </w:rPr>
        <w:t xml:space="preserve">3.16. Учащиеся могут быть отчислены из Школы по следующим  основаниям: </w:t>
      </w:r>
    </w:p>
    <w:p w:rsidR="009A0C6A" w:rsidRPr="00195F73" w:rsidRDefault="009A0C6A" w:rsidP="009A0C6A">
      <w:pPr>
        <w:suppressAutoHyphens w:val="0"/>
        <w:autoSpaceDE w:val="0"/>
        <w:autoSpaceDN w:val="0"/>
        <w:adjustRightInd w:val="0"/>
        <w:ind w:firstLine="567"/>
        <w:jc w:val="both"/>
        <w:rPr>
          <w:lang w:eastAsia="ru-RU"/>
        </w:rPr>
      </w:pPr>
      <w:bookmarkStart w:id="2" w:name="sub_108743"/>
      <w:r w:rsidRPr="00195F73">
        <w:rPr>
          <w:lang w:eastAsia="ru-RU"/>
        </w:rPr>
        <w:t>1) в связи с получением образования (завершением обучения);</w:t>
      </w:r>
    </w:p>
    <w:p w:rsidR="009A0C6A" w:rsidRPr="00195F73" w:rsidRDefault="009A0C6A" w:rsidP="009A0C6A">
      <w:pPr>
        <w:suppressAutoHyphens w:val="0"/>
        <w:autoSpaceDE w:val="0"/>
        <w:autoSpaceDN w:val="0"/>
        <w:adjustRightInd w:val="0"/>
        <w:ind w:firstLine="567"/>
        <w:jc w:val="both"/>
        <w:rPr>
          <w:lang w:eastAsia="ru-RU"/>
        </w:rPr>
      </w:pPr>
      <w:bookmarkStart w:id="3" w:name="sub_108744"/>
      <w:bookmarkEnd w:id="2"/>
      <w:r w:rsidRPr="00195F73">
        <w:rPr>
          <w:lang w:eastAsia="ru-RU"/>
        </w:rPr>
        <w:t>2) досрочно</w:t>
      </w:r>
      <w:bookmarkStart w:id="4" w:name="sub_108749"/>
      <w:bookmarkEnd w:id="3"/>
      <w:r w:rsidRPr="00195F73">
        <w:rPr>
          <w:lang w:eastAsia="ru-RU"/>
        </w:rPr>
        <w:t xml:space="preserve"> в следующих случаях:</w:t>
      </w:r>
    </w:p>
    <w:p w:rsidR="009A0C6A" w:rsidRPr="00195F73" w:rsidRDefault="009A0C6A" w:rsidP="009A0C6A">
      <w:pPr>
        <w:suppressAutoHyphens w:val="0"/>
        <w:autoSpaceDE w:val="0"/>
        <w:autoSpaceDN w:val="0"/>
        <w:adjustRightInd w:val="0"/>
        <w:ind w:firstLine="567"/>
        <w:jc w:val="both"/>
        <w:rPr>
          <w:lang w:eastAsia="ru-RU"/>
        </w:rPr>
      </w:pPr>
      <w:bookmarkStart w:id="5" w:name="sub_108746"/>
      <w:bookmarkEnd w:id="4"/>
      <w:r w:rsidRPr="00195F73">
        <w:rPr>
          <w:lang w:eastAsia="ru-RU"/>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9A0C6A" w:rsidRPr="00195F73" w:rsidRDefault="009A0C6A" w:rsidP="009A0C6A">
      <w:pPr>
        <w:suppressAutoHyphens w:val="0"/>
        <w:autoSpaceDE w:val="0"/>
        <w:autoSpaceDN w:val="0"/>
        <w:adjustRightInd w:val="0"/>
        <w:ind w:firstLine="567"/>
        <w:jc w:val="both"/>
        <w:rPr>
          <w:lang w:eastAsia="ru-RU"/>
        </w:rPr>
      </w:pPr>
      <w:bookmarkStart w:id="6" w:name="sub_108747"/>
      <w:bookmarkEnd w:id="5"/>
      <w:r w:rsidRPr="00195F73">
        <w:rPr>
          <w:lang w:eastAsia="ru-RU"/>
        </w:rPr>
        <w:lastRenderedPageBreak/>
        <w:t>-  по инициативе Школы в случае применения к учащемуся, достигшему возраста пятнадцати лет, отчисления как меры дисциплинарного взыскания;</w:t>
      </w:r>
    </w:p>
    <w:p w:rsidR="009A0C6A" w:rsidRPr="00195F73" w:rsidRDefault="009A0C6A" w:rsidP="009A0C6A">
      <w:pPr>
        <w:suppressAutoHyphens w:val="0"/>
        <w:autoSpaceDE w:val="0"/>
        <w:autoSpaceDN w:val="0"/>
        <w:adjustRightInd w:val="0"/>
        <w:ind w:firstLine="567"/>
        <w:jc w:val="both"/>
        <w:rPr>
          <w:lang w:eastAsia="ru-RU"/>
        </w:rPr>
      </w:pPr>
      <w:bookmarkStart w:id="7" w:name="sub_108748"/>
      <w:bookmarkEnd w:id="6"/>
      <w:r w:rsidRPr="00195F73">
        <w:rPr>
          <w:lang w:eastAsia="ru-RU"/>
        </w:rPr>
        <w:t>-  по обстоятельствам, не зависящим от воли учащегося или родителей (законных представителей) несовершеннолетнего учащегося и Школы, в том числе в случае ликвидации Школы.</w:t>
      </w:r>
    </w:p>
    <w:bookmarkEnd w:id="7"/>
    <w:p w:rsidR="009A0C6A" w:rsidRPr="00195F73" w:rsidRDefault="009A0C6A" w:rsidP="009A0C6A">
      <w:pPr>
        <w:tabs>
          <w:tab w:val="left" w:pos="840"/>
          <w:tab w:val="left" w:pos="855"/>
        </w:tabs>
        <w:ind w:firstLine="567"/>
        <w:jc w:val="both"/>
        <w:rPr>
          <w:lang w:eastAsia="ru-RU"/>
        </w:rPr>
      </w:pPr>
      <w:r w:rsidRPr="00195F73">
        <w:rPr>
          <w:bCs/>
        </w:rPr>
        <w:t>3.17</w:t>
      </w:r>
      <w:r w:rsidRPr="00195F73">
        <w:rPr>
          <w:lang w:eastAsia="ru-RU"/>
        </w:rPr>
        <w:t>.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Учащиеся, освоившие в полном объеме соответствующую образовательную программу учебного года, переводятся в следующий класс.</w:t>
      </w:r>
    </w:p>
    <w:p w:rsidR="009A0C6A" w:rsidRPr="00195F73" w:rsidRDefault="009A0C6A" w:rsidP="009A0C6A">
      <w:pPr>
        <w:suppressAutoHyphens w:val="0"/>
        <w:autoSpaceDE w:val="0"/>
        <w:autoSpaceDN w:val="0"/>
        <w:adjustRightInd w:val="0"/>
        <w:ind w:firstLine="567"/>
        <w:jc w:val="both"/>
        <w:rPr>
          <w:lang w:eastAsia="ru-RU"/>
        </w:rPr>
      </w:pPr>
      <w:bookmarkStart w:id="8" w:name="sub_10204"/>
      <w:r w:rsidRPr="00195F73">
        <w:rPr>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bookmarkEnd w:id="8"/>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 xml:space="preserve">Учащиеся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195F73">
        <w:rPr>
          <w:lang w:eastAsia="ru-RU"/>
        </w:rPr>
        <w:t>обучение</w:t>
      </w:r>
      <w:proofErr w:type="gramEnd"/>
      <w:r w:rsidRPr="00195F73">
        <w:rPr>
          <w:lang w:eastAsia="ru-RU"/>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A0C6A" w:rsidRPr="00195F73" w:rsidRDefault="009A0C6A" w:rsidP="009A0C6A">
      <w:pPr>
        <w:tabs>
          <w:tab w:val="left" w:pos="405"/>
        </w:tabs>
        <w:ind w:firstLine="567"/>
        <w:jc w:val="both"/>
        <w:rPr>
          <w:bCs/>
        </w:rPr>
      </w:pPr>
      <w:r w:rsidRPr="00195F73">
        <w:rPr>
          <w:bCs/>
        </w:rPr>
        <w:t xml:space="preserve">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9A0C6A" w:rsidRPr="00195F73" w:rsidRDefault="009A0C6A" w:rsidP="009A0C6A">
      <w:pPr>
        <w:suppressAutoHyphens w:val="0"/>
        <w:autoSpaceDE w:val="0"/>
        <w:autoSpaceDN w:val="0"/>
        <w:adjustRightInd w:val="0"/>
        <w:ind w:firstLine="567"/>
        <w:jc w:val="both"/>
        <w:rPr>
          <w:lang w:eastAsia="ru-RU"/>
        </w:rPr>
      </w:pPr>
      <w:r w:rsidRPr="00195F73">
        <w:rPr>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195F73">
        <w:rPr>
          <w:lang w:eastAsia="ru-RU"/>
        </w:rPr>
        <w:t>обучения по образцу</w:t>
      </w:r>
      <w:proofErr w:type="gramEnd"/>
      <w:r w:rsidRPr="00195F73">
        <w:rPr>
          <w:lang w:eastAsia="ru-RU"/>
        </w:rPr>
        <w:t>, самостоятельно устанавливаемому Школой.</w:t>
      </w:r>
    </w:p>
    <w:p w:rsidR="009A0C6A" w:rsidRPr="00195F73" w:rsidRDefault="009A0C6A" w:rsidP="009A0C6A">
      <w:pPr>
        <w:ind w:firstLine="567"/>
        <w:jc w:val="both"/>
        <w:rPr>
          <w:bCs/>
        </w:rPr>
      </w:pPr>
      <w:r w:rsidRPr="00195F73">
        <w:rPr>
          <w:bCs/>
        </w:rPr>
        <w:t xml:space="preserve">3.18. </w:t>
      </w:r>
      <w:r w:rsidRPr="00195F73">
        <w:rPr>
          <w:lang w:eastAsia="ru-RU"/>
        </w:rPr>
        <w:t xml:space="preserve">Формы получения образования и формы </w:t>
      </w:r>
      <w:proofErr w:type="gramStart"/>
      <w:r w:rsidRPr="00195F73">
        <w:rPr>
          <w:lang w:eastAsia="ru-RU"/>
        </w:rPr>
        <w:t>обучения</w:t>
      </w:r>
      <w:proofErr w:type="gramEnd"/>
      <w:r w:rsidRPr="00195F73">
        <w:rPr>
          <w:lang w:eastAsia="ru-RU"/>
        </w:rPr>
        <w:t xml:space="preserve"> по основной образовательной программе по каждому уровню образования определяются соответствующими </w:t>
      </w:r>
      <w:hyperlink r:id="rId11" w:history="1">
        <w:r w:rsidRPr="00195F73">
          <w:rPr>
            <w:lang w:eastAsia="ru-RU"/>
          </w:rPr>
          <w:t>федеральными государственными образовательными стандартами</w:t>
        </w:r>
      </w:hyperlink>
      <w:r w:rsidRPr="00195F73">
        <w:rPr>
          <w:lang w:eastAsia="ru-RU"/>
        </w:rPr>
        <w:t xml:space="preserve">. Формы обучения по дополнительным общеразвивающим программам определяются Школой самостоятельно, если иное не установлено законодательством Российской Федерации. </w:t>
      </w:r>
      <w:r w:rsidRPr="00195F73">
        <w:rPr>
          <w:bCs/>
        </w:rPr>
        <w:t>Допускается сочетание различных форм получения образования и форм обучения.</w:t>
      </w:r>
    </w:p>
    <w:p w:rsidR="009A0C6A" w:rsidRPr="00195F73" w:rsidRDefault="009A0C6A" w:rsidP="009A0C6A">
      <w:pPr>
        <w:ind w:firstLine="567"/>
        <w:jc w:val="both"/>
        <w:rPr>
          <w:lang w:eastAsia="ru-RU"/>
        </w:rPr>
      </w:pPr>
      <w:r w:rsidRPr="00195F73">
        <w:rPr>
          <w:bCs/>
        </w:rPr>
        <w:t xml:space="preserve">3.19. </w:t>
      </w:r>
      <w:r w:rsidRPr="00195F73">
        <w:rPr>
          <w:lang w:eastAsia="ru-RU"/>
        </w:rPr>
        <w:t>Школа устанавливает требования к одежде учащихся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A0C6A" w:rsidRPr="00195F73" w:rsidRDefault="009A0C6A" w:rsidP="009A0C6A">
      <w:pPr>
        <w:shd w:val="clear" w:color="auto" w:fill="FFFFFF"/>
        <w:rPr>
          <w:spacing w:val="-1"/>
        </w:rPr>
      </w:pPr>
    </w:p>
    <w:p w:rsidR="009A0C6A" w:rsidRPr="00195F73" w:rsidRDefault="009A0C6A" w:rsidP="009A0C6A">
      <w:pPr>
        <w:numPr>
          <w:ilvl w:val="0"/>
          <w:numId w:val="32"/>
        </w:numPr>
        <w:shd w:val="clear" w:color="auto" w:fill="FFFFFF"/>
        <w:jc w:val="center"/>
        <w:rPr>
          <w:spacing w:val="-1"/>
        </w:rPr>
      </w:pPr>
      <w:r w:rsidRPr="00195F73">
        <w:rPr>
          <w:spacing w:val="-1"/>
        </w:rPr>
        <w:t>УЧАСТНИКИ ОБРАЗОВАТЕЛЬНЫХ ОТНОШЕНИЙ И</w:t>
      </w:r>
    </w:p>
    <w:p w:rsidR="009A0C6A" w:rsidRPr="00195F73" w:rsidRDefault="009A0C6A" w:rsidP="009A0C6A">
      <w:pPr>
        <w:shd w:val="clear" w:color="auto" w:fill="FFFFFF"/>
        <w:ind w:left="360"/>
        <w:jc w:val="center"/>
        <w:rPr>
          <w:spacing w:val="-1"/>
        </w:rPr>
      </w:pPr>
      <w:r w:rsidRPr="00195F73">
        <w:rPr>
          <w:spacing w:val="-1"/>
        </w:rPr>
        <w:t>ИНЫЕ РАБОТНИКИ ШКОЛЫ.</w:t>
      </w:r>
    </w:p>
    <w:p w:rsidR="009A0C6A" w:rsidRPr="00195F73" w:rsidRDefault="009A0C6A" w:rsidP="009A0C6A">
      <w:pPr>
        <w:tabs>
          <w:tab w:val="left" w:pos="840"/>
          <w:tab w:val="left" w:pos="855"/>
        </w:tabs>
        <w:ind w:firstLine="567"/>
        <w:jc w:val="center"/>
        <w:rPr>
          <w:bCs/>
        </w:rPr>
      </w:pPr>
    </w:p>
    <w:p w:rsidR="009A0C6A" w:rsidRPr="00195F73" w:rsidRDefault="009A0C6A" w:rsidP="009A0C6A">
      <w:pPr>
        <w:widowControl w:val="0"/>
        <w:numPr>
          <w:ilvl w:val="1"/>
          <w:numId w:val="7"/>
        </w:numPr>
        <w:tabs>
          <w:tab w:val="left" w:pos="0"/>
          <w:tab w:val="left" w:pos="840"/>
          <w:tab w:val="left" w:pos="855"/>
        </w:tabs>
        <w:ind w:firstLine="567"/>
        <w:jc w:val="both"/>
        <w:rPr>
          <w:iCs/>
        </w:rPr>
      </w:pPr>
      <w:r w:rsidRPr="00195F73">
        <w:rPr>
          <w:iCs/>
        </w:rPr>
        <w:t xml:space="preserve"> Участниками образовательных отношений в Школе являются учащиеся, родители (законные представители) несовершеннолетних учащихся,  педагогические работники и их представители. </w:t>
      </w:r>
    </w:p>
    <w:p w:rsidR="009A0C6A" w:rsidRPr="00195F73" w:rsidRDefault="009A0C6A" w:rsidP="009A0C6A">
      <w:pPr>
        <w:widowControl w:val="0"/>
        <w:numPr>
          <w:ilvl w:val="1"/>
          <w:numId w:val="7"/>
        </w:numPr>
        <w:tabs>
          <w:tab w:val="left" w:pos="0"/>
          <w:tab w:val="left" w:pos="840"/>
          <w:tab w:val="left" w:pos="855"/>
        </w:tabs>
        <w:ind w:firstLine="567"/>
        <w:jc w:val="both"/>
        <w:rPr>
          <w:iCs/>
        </w:rPr>
      </w:pPr>
      <w:r w:rsidRPr="00195F73">
        <w:rPr>
          <w:iCs/>
        </w:rPr>
        <w:t xml:space="preserve"> </w:t>
      </w:r>
      <w:r w:rsidRPr="00195F73">
        <w:rPr>
          <w:lang w:eastAsia="ru-RU"/>
        </w:rPr>
        <w:t>Дисциплина в Школе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9A0C6A" w:rsidRPr="00195F73" w:rsidRDefault="009A0C6A" w:rsidP="009A0C6A">
      <w:pPr>
        <w:widowControl w:val="0"/>
        <w:numPr>
          <w:ilvl w:val="1"/>
          <w:numId w:val="7"/>
        </w:numPr>
        <w:tabs>
          <w:tab w:val="left" w:pos="0"/>
          <w:tab w:val="left" w:pos="840"/>
          <w:tab w:val="left" w:pos="855"/>
        </w:tabs>
        <w:ind w:firstLine="567"/>
        <w:jc w:val="both"/>
        <w:rPr>
          <w:iCs/>
        </w:rPr>
      </w:pPr>
      <w:r w:rsidRPr="00195F73">
        <w:t xml:space="preserve"> Учащиеся имеют право </w:t>
      </w:r>
      <w:proofErr w:type="gramStart"/>
      <w:r w:rsidRPr="00195F73">
        <w:t>на</w:t>
      </w:r>
      <w:proofErr w:type="gramEnd"/>
      <w:r w:rsidRPr="00195F73">
        <w:t>:</w:t>
      </w:r>
    </w:p>
    <w:p w:rsidR="009A0C6A" w:rsidRPr="00195F73" w:rsidRDefault="009A0C6A" w:rsidP="009A0C6A">
      <w:pPr>
        <w:pStyle w:val="ad"/>
        <w:spacing w:before="0" w:beforeAutospacing="0" w:after="0" w:afterAutospacing="0"/>
        <w:ind w:firstLine="567"/>
        <w:jc w:val="both"/>
      </w:pPr>
      <w:r w:rsidRPr="00195F73">
        <w:lastRenderedPageBreak/>
        <w:t>- выбор формы получения образования и формы обучения после получения основного общего образования или после достижения восемнадцати лет;</w:t>
      </w:r>
    </w:p>
    <w:p w:rsidR="009A0C6A" w:rsidRPr="00195F73" w:rsidRDefault="009A0C6A" w:rsidP="009A0C6A">
      <w:pPr>
        <w:pStyle w:val="ad"/>
        <w:spacing w:before="0" w:beforeAutospacing="0" w:after="0" w:afterAutospacing="0"/>
        <w:ind w:firstLine="567"/>
        <w:jc w:val="both"/>
      </w:pPr>
      <w:r w:rsidRPr="00195F73">
        <w:t>- предоставление условий для обучения с учетом особенностей их психофизического развития и состояния здоровья;</w:t>
      </w:r>
    </w:p>
    <w:p w:rsidR="009A0C6A" w:rsidRPr="00195F73" w:rsidRDefault="009A0C6A" w:rsidP="009A0C6A">
      <w:pPr>
        <w:pStyle w:val="ad"/>
        <w:spacing w:before="0" w:beforeAutospacing="0" w:after="0" w:afterAutospacing="0"/>
        <w:ind w:firstLine="567"/>
        <w:jc w:val="both"/>
      </w:pPr>
      <w:r w:rsidRPr="00195F73">
        <w:t xml:space="preserve">- </w:t>
      </w:r>
      <w:proofErr w:type="gramStart"/>
      <w:r w:rsidRPr="00195F73">
        <w:t>обучение</w:t>
      </w:r>
      <w:proofErr w:type="gramEnd"/>
      <w:r w:rsidRPr="00195F73">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A0C6A" w:rsidRPr="00195F73" w:rsidRDefault="009A0C6A" w:rsidP="009A0C6A">
      <w:pPr>
        <w:pStyle w:val="ad"/>
        <w:spacing w:before="0" w:beforeAutospacing="0" w:after="0" w:afterAutospacing="0"/>
        <w:ind w:firstLine="567"/>
        <w:jc w:val="both"/>
      </w:pPr>
      <w:r w:rsidRPr="00195F73">
        <w:t>- выбор факультативных и элективных  учебных предметов, курсов, дисциплин (модулей) из перечня, предлагаемого Школой (после получения основного общего образования);</w:t>
      </w:r>
    </w:p>
    <w:p w:rsidR="009A0C6A" w:rsidRPr="00195F73" w:rsidRDefault="009A0C6A" w:rsidP="009A0C6A">
      <w:pPr>
        <w:pStyle w:val="ad"/>
        <w:spacing w:before="0" w:beforeAutospacing="0" w:after="0" w:afterAutospacing="0"/>
        <w:ind w:firstLine="567"/>
        <w:jc w:val="both"/>
      </w:pPr>
      <w:r w:rsidRPr="00195F73">
        <w:t>- зачет Школой в установленном ею порядке результатов освоения учащимися учебных предметов, курсов, дисциплин (модулей) в других организациях, осуществляющих образовательную деятельность;</w:t>
      </w:r>
    </w:p>
    <w:p w:rsidR="009A0C6A" w:rsidRPr="00195F73" w:rsidRDefault="009A0C6A" w:rsidP="009A0C6A">
      <w:pPr>
        <w:pStyle w:val="ad"/>
        <w:spacing w:before="0" w:beforeAutospacing="0" w:after="0" w:afterAutospacing="0"/>
        <w:ind w:firstLine="567"/>
        <w:jc w:val="both"/>
      </w:pPr>
      <w:r w:rsidRPr="00195F73">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9A0C6A" w:rsidRPr="00195F73" w:rsidRDefault="009A0C6A" w:rsidP="009A0C6A">
      <w:pPr>
        <w:pStyle w:val="ad"/>
        <w:spacing w:before="0" w:beforeAutospacing="0" w:after="0" w:afterAutospacing="0"/>
        <w:ind w:firstLine="567"/>
        <w:jc w:val="both"/>
      </w:pPr>
      <w:r w:rsidRPr="00195F73">
        <w:t>- каникулы в соответствии с календарным учебным графиком;</w:t>
      </w:r>
    </w:p>
    <w:p w:rsidR="009A0C6A" w:rsidRPr="00195F73" w:rsidRDefault="009A0C6A" w:rsidP="009A0C6A">
      <w:pPr>
        <w:pStyle w:val="ad"/>
        <w:spacing w:before="0" w:beforeAutospacing="0" w:after="0" w:afterAutospacing="0"/>
        <w:ind w:firstLine="567"/>
        <w:jc w:val="both"/>
      </w:pPr>
      <w:r w:rsidRPr="00195F73">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0C6A" w:rsidRPr="00195F73" w:rsidRDefault="009A0C6A" w:rsidP="009A0C6A">
      <w:pPr>
        <w:pStyle w:val="ad"/>
        <w:spacing w:before="0" w:beforeAutospacing="0" w:after="0" w:afterAutospacing="0"/>
        <w:ind w:firstLine="567"/>
        <w:jc w:val="both"/>
      </w:pPr>
      <w:r w:rsidRPr="00195F73">
        <w:t>- свободу совести, информации, свободное выражение собственных взглядов и убеждений;</w:t>
      </w:r>
    </w:p>
    <w:p w:rsidR="009A0C6A" w:rsidRPr="00195F73" w:rsidRDefault="009A0C6A" w:rsidP="009A0C6A">
      <w:pPr>
        <w:pStyle w:val="ad"/>
        <w:spacing w:before="0" w:beforeAutospacing="0" w:after="0" w:afterAutospacing="0"/>
        <w:ind w:firstLine="567"/>
        <w:jc w:val="both"/>
      </w:pPr>
      <w:r w:rsidRPr="00195F73">
        <w:t>- ознакомление со свидетельством о государственной регистрации, с Уставом Школы,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9A0C6A" w:rsidRPr="00195F73" w:rsidRDefault="009A0C6A" w:rsidP="009A0C6A">
      <w:pPr>
        <w:pStyle w:val="ad"/>
        <w:spacing w:before="0" w:beforeAutospacing="0" w:after="0" w:afterAutospacing="0"/>
        <w:ind w:firstLine="567"/>
        <w:jc w:val="both"/>
      </w:pPr>
      <w:r w:rsidRPr="00195F73">
        <w:t>- обжалование актов Школы в установленном законодательством Российской Федерации порядке;</w:t>
      </w:r>
    </w:p>
    <w:p w:rsidR="009A0C6A" w:rsidRPr="00195F73" w:rsidRDefault="009A0C6A" w:rsidP="009A0C6A">
      <w:pPr>
        <w:pStyle w:val="ad"/>
        <w:spacing w:before="0" w:beforeAutospacing="0" w:after="0" w:afterAutospacing="0"/>
        <w:ind w:firstLine="567"/>
        <w:jc w:val="both"/>
      </w:pPr>
      <w:r w:rsidRPr="00195F73">
        <w:t>- бесплатное пользование библиотечно-информационными ресурсами, учебной базой Школы;</w:t>
      </w:r>
    </w:p>
    <w:p w:rsidR="009A0C6A" w:rsidRPr="00195F73" w:rsidRDefault="009A0C6A" w:rsidP="009A0C6A">
      <w:pPr>
        <w:pStyle w:val="ad"/>
        <w:spacing w:before="0" w:beforeAutospacing="0" w:after="0" w:afterAutospacing="0"/>
        <w:ind w:firstLine="567"/>
        <w:jc w:val="both"/>
      </w:pPr>
      <w:r w:rsidRPr="00195F73">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A0C6A" w:rsidRPr="00195F73" w:rsidRDefault="009A0C6A" w:rsidP="009A0C6A">
      <w:pPr>
        <w:pStyle w:val="ad"/>
        <w:spacing w:before="0" w:beforeAutospacing="0" w:after="0" w:afterAutospacing="0"/>
        <w:ind w:firstLine="567"/>
        <w:jc w:val="both"/>
      </w:pPr>
      <w:proofErr w:type="gramStart"/>
      <w:r w:rsidRPr="00195F73">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9A0C6A" w:rsidRPr="00195F73" w:rsidRDefault="009A0C6A" w:rsidP="009A0C6A">
      <w:pPr>
        <w:widowControl w:val="0"/>
        <w:tabs>
          <w:tab w:val="left" w:pos="0"/>
          <w:tab w:val="left" w:pos="840"/>
          <w:tab w:val="left" w:pos="855"/>
        </w:tabs>
        <w:ind w:firstLine="567"/>
        <w:jc w:val="both"/>
        <w:rPr>
          <w:iCs/>
        </w:rPr>
      </w:pPr>
      <w:r w:rsidRPr="00195F73">
        <w:t>- участие в управлении Школой  в соответствии с разделом 5 настоящего Устава;</w:t>
      </w:r>
    </w:p>
    <w:p w:rsidR="009A0C6A" w:rsidRPr="00195F73" w:rsidRDefault="009A0C6A" w:rsidP="009A0C6A">
      <w:pPr>
        <w:widowControl w:val="0"/>
        <w:tabs>
          <w:tab w:val="left" w:pos="0"/>
          <w:tab w:val="left" w:pos="840"/>
          <w:tab w:val="left" w:pos="855"/>
        </w:tabs>
        <w:ind w:firstLine="567"/>
        <w:jc w:val="both"/>
        <w:rPr>
          <w:iCs/>
        </w:rPr>
      </w:pPr>
      <w:r w:rsidRPr="00195F73">
        <w:t>- иные права, предусмотренные действующим законодательством Российской Федерации, нормативными правовыми актами Российской Федерации, локальными нормативными актами.</w:t>
      </w:r>
    </w:p>
    <w:p w:rsidR="009A0C6A" w:rsidRPr="00195F73" w:rsidRDefault="009A0C6A" w:rsidP="009A0C6A">
      <w:pPr>
        <w:widowControl w:val="0"/>
        <w:tabs>
          <w:tab w:val="left" w:pos="0"/>
          <w:tab w:val="left" w:pos="840"/>
          <w:tab w:val="left" w:pos="855"/>
        </w:tabs>
        <w:ind w:firstLine="567"/>
        <w:jc w:val="both"/>
        <w:rPr>
          <w:iCs/>
        </w:rPr>
      </w:pPr>
      <w:r w:rsidRPr="00195F73">
        <w:t>4.4. Учащиеся обязаны:</w:t>
      </w:r>
    </w:p>
    <w:p w:rsidR="009A0C6A" w:rsidRPr="00195F73" w:rsidRDefault="009A0C6A" w:rsidP="009A0C6A">
      <w:pPr>
        <w:pStyle w:val="ad"/>
        <w:spacing w:before="0" w:beforeAutospacing="0" w:after="0" w:afterAutospacing="0"/>
        <w:ind w:firstLine="567"/>
        <w:jc w:val="both"/>
      </w:pPr>
      <w:r w:rsidRPr="00195F73">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A0C6A" w:rsidRPr="00195F73" w:rsidRDefault="009A0C6A" w:rsidP="009A0C6A">
      <w:pPr>
        <w:pStyle w:val="ad"/>
        <w:spacing w:before="0" w:beforeAutospacing="0" w:after="0" w:afterAutospacing="0"/>
        <w:ind w:firstLine="567"/>
        <w:jc w:val="both"/>
      </w:pPr>
      <w:r w:rsidRPr="00195F73">
        <w:t>- 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9A0C6A" w:rsidRPr="00195F73" w:rsidRDefault="009A0C6A" w:rsidP="009A0C6A">
      <w:pPr>
        <w:pStyle w:val="ad"/>
        <w:spacing w:before="0" w:beforeAutospacing="0" w:after="0" w:afterAutospacing="0"/>
        <w:ind w:firstLine="567"/>
        <w:jc w:val="both"/>
      </w:pPr>
      <w:r w:rsidRPr="00195F73">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A0C6A" w:rsidRPr="00195F73" w:rsidRDefault="009A0C6A" w:rsidP="009A0C6A">
      <w:pPr>
        <w:pStyle w:val="ad"/>
        <w:spacing w:before="0" w:beforeAutospacing="0" w:after="0" w:afterAutospacing="0"/>
        <w:ind w:firstLine="567"/>
        <w:jc w:val="both"/>
      </w:pPr>
      <w:r w:rsidRPr="00195F73">
        <w:lastRenderedPageBreak/>
        <w:t>- уважать честь и достоинство других учащихся и работников Школы, не создавать препятствий для получения образования другими учащимися;</w:t>
      </w:r>
    </w:p>
    <w:p w:rsidR="009A0C6A" w:rsidRPr="00195F73" w:rsidRDefault="009A0C6A" w:rsidP="009A0C6A">
      <w:pPr>
        <w:pStyle w:val="ad"/>
        <w:spacing w:before="0" w:beforeAutospacing="0" w:after="0" w:afterAutospacing="0"/>
        <w:ind w:firstLine="567"/>
        <w:jc w:val="both"/>
      </w:pPr>
      <w:r w:rsidRPr="00195F73">
        <w:t xml:space="preserve">- бережно относиться к имуществу Школы. </w:t>
      </w:r>
    </w:p>
    <w:p w:rsidR="009A0C6A" w:rsidRPr="00195F73" w:rsidRDefault="009A0C6A" w:rsidP="009A0C6A">
      <w:pPr>
        <w:widowControl w:val="0"/>
        <w:tabs>
          <w:tab w:val="left" w:pos="0"/>
          <w:tab w:val="left" w:pos="840"/>
          <w:tab w:val="left" w:pos="855"/>
        </w:tabs>
        <w:ind w:firstLine="567"/>
        <w:jc w:val="both"/>
        <w:rPr>
          <w:iCs/>
        </w:rPr>
      </w:pPr>
      <w:r w:rsidRPr="00195F73">
        <w:t>4.5. Привлечение учащихся без их согласия, согласия их родителей (законных представителей) к труду, не предусмотренному образовательной программой, запрещается.</w:t>
      </w:r>
    </w:p>
    <w:p w:rsidR="009A0C6A" w:rsidRPr="00195F73" w:rsidRDefault="009A0C6A" w:rsidP="009A0C6A">
      <w:pPr>
        <w:widowControl w:val="0"/>
        <w:tabs>
          <w:tab w:val="left" w:pos="0"/>
          <w:tab w:val="left" w:pos="840"/>
          <w:tab w:val="left" w:pos="855"/>
        </w:tabs>
        <w:ind w:firstLine="567"/>
        <w:jc w:val="both"/>
        <w:rPr>
          <w:iCs/>
        </w:rPr>
      </w:pPr>
      <w:r w:rsidRPr="00195F73">
        <w:t>4.6. Родители (законные представители) учащихся имеют право:</w:t>
      </w:r>
    </w:p>
    <w:p w:rsidR="009A0C6A" w:rsidRPr="00195F73" w:rsidRDefault="009A0C6A" w:rsidP="009A0C6A">
      <w:pPr>
        <w:pStyle w:val="ad"/>
        <w:spacing w:before="0" w:beforeAutospacing="0" w:after="0" w:afterAutospacing="0"/>
        <w:ind w:firstLine="567"/>
        <w:jc w:val="both"/>
      </w:pPr>
      <w:r w:rsidRPr="00195F73">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9A0C6A" w:rsidRPr="00195F73" w:rsidRDefault="009A0C6A" w:rsidP="009A0C6A">
      <w:pPr>
        <w:pStyle w:val="ad"/>
        <w:spacing w:before="0" w:beforeAutospacing="0" w:after="0" w:afterAutospacing="0"/>
        <w:ind w:firstLine="567"/>
        <w:jc w:val="both"/>
      </w:pPr>
      <w:r w:rsidRPr="00195F73">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A0C6A" w:rsidRPr="00195F73" w:rsidRDefault="009A0C6A" w:rsidP="009A0C6A">
      <w:pPr>
        <w:pStyle w:val="ad"/>
        <w:spacing w:before="0" w:beforeAutospacing="0" w:after="0" w:afterAutospacing="0"/>
        <w:ind w:firstLine="567"/>
        <w:jc w:val="both"/>
      </w:pPr>
      <w:r w:rsidRPr="00195F73">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A0C6A" w:rsidRPr="00195F73" w:rsidRDefault="009A0C6A" w:rsidP="009A0C6A">
      <w:pPr>
        <w:pStyle w:val="ad"/>
        <w:spacing w:before="0" w:beforeAutospacing="0" w:after="0" w:afterAutospacing="0"/>
        <w:ind w:firstLine="567"/>
        <w:jc w:val="both"/>
      </w:pPr>
      <w:r w:rsidRPr="00195F73">
        <w:t>- защищать права и законные интересы учащихся;</w:t>
      </w:r>
    </w:p>
    <w:p w:rsidR="009A0C6A" w:rsidRPr="00195F73" w:rsidRDefault="009A0C6A" w:rsidP="009A0C6A">
      <w:pPr>
        <w:pStyle w:val="ad"/>
        <w:spacing w:before="0" w:beforeAutospacing="0" w:after="0" w:afterAutospacing="0"/>
        <w:ind w:firstLine="567"/>
        <w:jc w:val="both"/>
      </w:pPr>
      <w:r w:rsidRPr="00195F73">
        <w:t xml:space="preserve">-  получать информацию </w:t>
      </w:r>
      <w:proofErr w:type="gramStart"/>
      <w:r w:rsidRPr="00195F73">
        <w:t>о</w:t>
      </w:r>
      <w:proofErr w:type="gramEnd"/>
      <w:r w:rsidRPr="00195F73">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9A0C6A" w:rsidRPr="00195F73" w:rsidRDefault="009A0C6A" w:rsidP="009A0C6A">
      <w:pPr>
        <w:ind w:firstLine="567"/>
        <w:jc w:val="both"/>
        <w:rPr>
          <w:lang w:eastAsia="ru-RU"/>
        </w:rPr>
      </w:pPr>
      <w:r w:rsidRPr="00195F73">
        <w:t xml:space="preserve">- </w:t>
      </w:r>
      <w:r w:rsidRPr="00195F73">
        <w:rPr>
          <w:lang w:eastAsia="ru-RU"/>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A0C6A" w:rsidRPr="00195F73" w:rsidRDefault="009A0C6A" w:rsidP="009A0C6A">
      <w:pPr>
        <w:ind w:firstLine="567"/>
        <w:jc w:val="both"/>
      </w:pPr>
      <w:r w:rsidRPr="00195F73">
        <w:t>- принимать участие в управлении Школой в соответствии с разделом 5 Устава Школы.</w:t>
      </w:r>
    </w:p>
    <w:p w:rsidR="009A0C6A" w:rsidRPr="00195F73" w:rsidRDefault="009A0C6A" w:rsidP="009A0C6A">
      <w:pPr>
        <w:ind w:firstLine="567"/>
        <w:jc w:val="both"/>
      </w:pPr>
      <w:r w:rsidRPr="00195F73">
        <w:t>4.7. Родители (законные представители) несовершеннолетних учащихся обязаны:</w:t>
      </w:r>
    </w:p>
    <w:p w:rsidR="009A0C6A" w:rsidRPr="00195F73" w:rsidRDefault="009A0C6A" w:rsidP="009A0C6A">
      <w:pPr>
        <w:pStyle w:val="ad"/>
        <w:spacing w:before="0" w:beforeAutospacing="0" w:after="0" w:afterAutospacing="0"/>
        <w:ind w:firstLine="567"/>
        <w:jc w:val="both"/>
      </w:pPr>
      <w:r w:rsidRPr="00195F73">
        <w:t>- обеспечить получение детьми общего образования;</w:t>
      </w:r>
    </w:p>
    <w:p w:rsidR="009A0C6A" w:rsidRPr="00195F73" w:rsidRDefault="009A0C6A" w:rsidP="009A0C6A">
      <w:pPr>
        <w:pStyle w:val="ad"/>
        <w:spacing w:before="0" w:beforeAutospacing="0" w:after="0" w:afterAutospacing="0"/>
        <w:ind w:firstLine="567"/>
        <w:jc w:val="both"/>
      </w:pPr>
      <w:r w:rsidRPr="00195F73">
        <w:t>- соблюдать правила внутреннего распорядка Школы,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приостановления и прекращения этих отношений;</w:t>
      </w:r>
    </w:p>
    <w:p w:rsidR="009A0C6A" w:rsidRPr="00195F73" w:rsidRDefault="009A0C6A" w:rsidP="009A0C6A">
      <w:pPr>
        <w:pStyle w:val="ad"/>
        <w:spacing w:before="0" w:beforeAutospacing="0" w:after="0" w:afterAutospacing="0"/>
        <w:ind w:firstLine="567"/>
        <w:jc w:val="both"/>
      </w:pPr>
      <w:r w:rsidRPr="00195F73">
        <w:t>- уважать честь и достоинство учащихся и работников Школы.</w:t>
      </w:r>
    </w:p>
    <w:p w:rsidR="009A0C6A" w:rsidRPr="00195F73" w:rsidRDefault="009A0C6A" w:rsidP="009A0C6A">
      <w:pPr>
        <w:ind w:firstLine="567"/>
        <w:jc w:val="both"/>
      </w:pPr>
      <w:r w:rsidRPr="00195F73">
        <w:t>За</w:t>
      </w:r>
      <w:r w:rsidRPr="00195F73">
        <w:rPr>
          <w:rFonts w:ascii="Bell MT" w:hAnsi="Bell MT" w:cs="Bell MT"/>
        </w:rPr>
        <w:t xml:space="preserve"> </w:t>
      </w:r>
      <w:r w:rsidRPr="00195F73">
        <w:t>неисполнение</w:t>
      </w:r>
      <w:r w:rsidRPr="00195F73">
        <w:rPr>
          <w:rFonts w:ascii="Bell MT" w:hAnsi="Bell MT" w:cs="Bell MT"/>
        </w:rPr>
        <w:t xml:space="preserve"> </w:t>
      </w:r>
      <w:r w:rsidRPr="00195F73">
        <w:t>или</w:t>
      </w:r>
      <w:r w:rsidRPr="00195F73">
        <w:rPr>
          <w:rFonts w:ascii="Bell MT" w:hAnsi="Bell MT" w:cs="Bell MT"/>
        </w:rPr>
        <w:t xml:space="preserve"> </w:t>
      </w:r>
      <w:r w:rsidRPr="00195F73">
        <w:t>ненадлежащее</w:t>
      </w:r>
      <w:r w:rsidRPr="00195F73">
        <w:rPr>
          <w:rFonts w:ascii="Bell MT" w:hAnsi="Bell MT" w:cs="Bell MT"/>
        </w:rPr>
        <w:t xml:space="preserve"> </w:t>
      </w:r>
      <w:r w:rsidRPr="00195F73">
        <w:t>исполнение</w:t>
      </w:r>
      <w:r w:rsidRPr="00195F73">
        <w:rPr>
          <w:rFonts w:ascii="Bell MT" w:hAnsi="Bell MT" w:cs="Bell MT"/>
        </w:rPr>
        <w:t xml:space="preserve"> </w:t>
      </w:r>
      <w:r w:rsidRPr="00195F73">
        <w:t>обязанностей</w:t>
      </w:r>
      <w:r w:rsidRPr="00195F73">
        <w:rPr>
          <w:rFonts w:ascii="Bell MT" w:hAnsi="Bell MT" w:cs="Bell MT"/>
        </w:rPr>
        <w:t xml:space="preserve">, </w:t>
      </w:r>
      <w:r w:rsidRPr="00195F73">
        <w:t>установленных действующим законодательством Российской Федерации</w:t>
      </w:r>
      <w:r w:rsidRPr="00195F73">
        <w:rPr>
          <w:rFonts w:ascii="Bell MT" w:hAnsi="Bell MT" w:cs="Bell MT"/>
        </w:rPr>
        <w:t xml:space="preserve">, </w:t>
      </w:r>
      <w:r w:rsidRPr="00195F73">
        <w:t>родители</w:t>
      </w:r>
      <w:r w:rsidRPr="00195F73">
        <w:rPr>
          <w:rFonts w:ascii="Bell MT" w:hAnsi="Bell MT" w:cs="Bell MT"/>
        </w:rPr>
        <w:t xml:space="preserve"> (</w:t>
      </w:r>
      <w:r w:rsidRPr="00195F73">
        <w:t>законные</w:t>
      </w:r>
      <w:r w:rsidRPr="00195F73">
        <w:rPr>
          <w:rFonts w:ascii="Bell MT" w:hAnsi="Bell MT" w:cs="Bell MT"/>
        </w:rPr>
        <w:t xml:space="preserve"> </w:t>
      </w:r>
      <w:r w:rsidRPr="00195F73">
        <w:t>представители</w:t>
      </w:r>
      <w:r w:rsidRPr="00195F73">
        <w:rPr>
          <w:rFonts w:ascii="Bell MT" w:hAnsi="Bell MT" w:cs="Bell MT"/>
        </w:rPr>
        <w:t xml:space="preserve">) </w:t>
      </w:r>
      <w:r w:rsidRPr="00195F73">
        <w:t>учащихся</w:t>
      </w:r>
      <w:r w:rsidRPr="00195F73">
        <w:rPr>
          <w:rFonts w:ascii="Bell MT" w:hAnsi="Bell MT" w:cs="Bell MT"/>
        </w:rPr>
        <w:t xml:space="preserve"> </w:t>
      </w:r>
      <w:r w:rsidRPr="00195F73">
        <w:t>несут</w:t>
      </w:r>
      <w:r w:rsidRPr="00195F73">
        <w:rPr>
          <w:rFonts w:ascii="Bell MT" w:hAnsi="Bell MT" w:cs="Bell MT"/>
        </w:rPr>
        <w:t xml:space="preserve"> </w:t>
      </w:r>
      <w:r w:rsidRPr="00195F73">
        <w:t>ответственность</w:t>
      </w:r>
      <w:r w:rsidRPr="00195F73">
        <w:rPr>
          <w:rFonts w:ascii="Bell MT" w:hAnsi="Bell MT" w:cs="Bell MT"/>
        </w:rPr>
        <w:t xml:space="preserve">, </w:t>
      </w:r>
      <w:r w:rsidRPr="00195F73">
        <w:t>предусмотренную</w:t>
      </w:r>
      <w:r w:rsidRPr="00195F73">
        <w:rPr>
          <w:rFonts w:ascii="Bell MT" w:hAnsi="Bell MT" w:cs="Bell MT"/>
        </w:rPr>
        <w:t xml:space="preserve"> </w:t>
      </w:r>
      <w:r w:rsidRPr="00195F73">
        <w:t>законодательством</w:t>
      </w:r>
      <w:r w:rsidRPr="00195F73">
        <w:rPr>
          <w:rFonts w:ascii="Bell MT" w:hAnsi="Bell MT" w:cs="Bell MT"/>
        </w:rPr>
        <w:t xml:space="preserve"> </w:t>
      </w:r>
      <w:r w:rsidRPr="00195F73">
        <w:t>Российской</w:t>
      </w:r>
      <w:r w:rsidRPr="00195F73">
        <w:rPr>
          <w:rFonts w:ascii="Bell MT" w:hAnsi="Bell MT" w:cs="Bell MT"/>
        </w:rPr>
        <w:t xml:space="preserve"> </w:t>
      </w:r>
      <w:r w:rsidRPr="00195F73">
        <w:t>Федерации.</w:t>
      </w:r>
    </w:p>
    <w:p w:rsidR="009A0C6A" w:rsidRPr="00195F73" w:rsidRDefault="009A0C6A" w:rsidP="009A0C6A">
      <w:pPr>
        <w:shd w:val="clear" w:color="auto" w:fill="FFFFFF"/>
        <w:ind w:firstLine="567"/>
        <w:jc w:val="both"/>
      </w:pPr>
      <w:r w:rsidRPr="00195F73">
        <w:t>4.8. Права и обязанности родителей (законных представителей) учащихся, не  предусмотренные  настоящим  Уставом, могут закрепляться в заключенном между ними  и  Школой  договоре.</w:t>
      </w:r>
    </w:p>
    <w:p w:rsidR="009A0C6A" w:rsidRPr="00195F73" w:rsidRDefault="009A0C6A" w:rsidP="009A0C6A">
      <w:pPr>
        <w:shd w:val="clear" w:color="auto" w:fill="FFFFFF"/>
        <w:ind w:firstLine="567"/>
        <w:jc w:val="both"/>
      </w:pPr>
      <w:r w:rsidRPr="00195F73">
        <w:t xml:space="preserve">4.9. Педагогические работники Школы пользуются следующими академическими правами и свободами: </w:t>
      </w:r>
    </w:p>
    <w:p w:rsidR="009A0C6A" w:rsidRPr="00195F73" w:rsidRDefault="009A0C6A" w:rsidP="009A0C6A">
      <w:pPr>
        <w:autoSpaceDE w:val="0"/>
        <w:autoSpaceDN w:val="0"/>
        <w:adjustRightInd w:val="0"/>
        <w:ind w:firstLine="567"/>
        <w:jc w:val="both"/>
      </w:pPr>
      <w:bookmarkStart w:id="9" w:name="sub_108557"/>
      <w:r w:rsidRPr="00195F73">
        <w:t>- свобода преподавания, свободное выражение своего мнения, свобода от вмешательства в профессиональную деятельность;</w:t>
      </w:r>
    </w:p>
    <w:p w:rsidR="009A0C6A" w:rsidRPr="00195F73" w:rsidRDefault="009A0C6A" w:rsidP="009A0C6A">
      <w:pPr>
        <w:autoSpaceDE w:val="0"/>
        <w:autoSpaceDN w:val="0"/>
        <w:adjustRightInd w:val="0"/>
        <w:ind w:firstLine="567"/>
        <w:jc w:val="both"/>
      </w:pPr>
      <w:bookmarkStart w:id="10" w:name="sub_108558"/>
      <w:bookmarkEnd w:id="9"/>
      <w:r w:rsidRPr="00195F73">
        <w:t>-  свобода выбора и использования педагогически обоснованных форм, средств, методов обучения и воспитания;</w:t>
      </w:r>
    </w:p>
    <w:bookmarkEnd w:id="10"/>
    <w:p w:rsidR="009A0C6A" w:rsidRPr="00195F73" w:rsidRDefault="009A0C6A" w:rsidP="009A0C6A">
      <w:pPr>
        <w:ind w:firstLine="567"/>
        <w:jc w:val="both"/>
        <w:rPr>
          <w:lang w:eastAsia="ru-RU"/>
        </w:rPr>
      </w:pPr>
      <w:r w:rsidRPr="00195F73">
        <w:lastRenderedPageBreak/>
        <w:t xml:space="preserve"> - право на творческую</w:t>
      </w:r>
      <w:r w:rsidRPr="00195F73">
        <w:rPr>
          <w:rFonts w:ascii="Bell MT" w:hAnsi="Bell MT" w:cs="Bell MT"/>
        </w:rPr>
        <w:t xml:space="preserve"> </w:t>
      </w:r>
      <w:r w:rsidRPr="00195F73">
        <w:t>инициативу</w:t>
      </w:r>
      <w:r w:rsidRPr="00195F73">
        <w:rPr>
          <w:rFonts w:ascii="Bell MT" w:hAnsi="Bell MT" w:cs="Bell MT"/>
        </w:rPr>
        <w:t xml:space="preserve">, </w:t>
      </w:r>
      <w:r w:rsidRPr="00195F73">
        <w:t>разработку</w:t>
      </w:r>
      <w:r w:rsidRPr="00195F73">
        <w:rPr>
          <w:rFonts w:ascii="Bell MT" w:hAnsi="Bell MT" w:cs="Bell MT"/>
        </w:rPr>
        <w:t xml:space="preserve"> </w:t>
      </w:r>
      <w:r w:rsidRPr="00195F73">
        <w:t>и</w:t>
      </w:r>
      <w:r w:rsidRPr="00195F73">
        <w:rPr>
          <w:rFonts w:ascii="Bell MT" w:hAnsi="Bell MT" w:cs="Bell MT"/>
        </w:rPr>
        <w:t xml:space="preserve"> </w:t>
      </w:r>
      <w:r w:rsidRPr="00195F73">
        <w:t>применение</w:t>
      </w:r>
      <w:r w:rsidRPr="00195F73">
        <w:rPr>
          <w:rFonts w:ascii="Bell MT" w:hAnsi="Bell MT" w:cs="Bell MT"/>
        </w:rPr>
        <w:t xml:space="preserve"> </w:t>
      </w:r>
      <w:r w:rsidRPr="00195F73">
        <w:t>авторских</w:t>
      </w:r>
      <w:r w:rsidRPr="00195F73">
        <w:rPr>
          <w:rFonts w:ascii="Bell MT" w:hAnsi="Bell MT" w:cs="Bell MT"/>
        </w:rPr>
        <w:t xml:space="preserve"> </w:t>
      </w:r>
      <w:r w:rsidRPr="00195F73">
        <w:t>программ</w:t>
      </w:r>
      <w:r w:rsidRPr="00195F73">
        <w:rPr>
          <w:rFonts w:ascii="Bell MT" w:hAnsi="Bell MT" w:cs="Bell MT"/>
        </w:rPr>
        <w:t xml:space="preserve"> </w:t>
      </w:r>
      <w:r w:rsidRPr="00195F73">
        <w:t>и</w:t>
      </w:r>
      <w:r w:rsidRPr="00195F73">
        <w:rPr>
          <w:rFonts w:ascii="Bell MT" w:hAnsi="Bell MT" w:cs="Bell MT"/>
        </w:rPr>
        <w:t xml:space="preserve"> </w:t>
      </w:r>
      <w:r w:rsidRPr="00195F73">
        <w:t>методов</w:t>
      </w:r>
      <w:r w:rsidRPr="00195F73">
        <w:rPr>
          <w:rFonts w:ascii="Bell MT" w:hAnsi="Bell MT" w:cs="Bell MT"/>
        </w:rPr>
        <w:t xml:space="preserve"> </w:t>
      </w:r>
      <w:r w:rsidRPr="00195F73">
        <w:t>обучения</w:t>
      </w:r>
      <w:r w:rsidRPr="00195F73">
        <w:rPr>
          <w:rFonts w:ascii="Bell MT" w:hAnsi="Bell MT" w:cs="Bell MT"/>
        </w:rPr>
        <w:t xml:space="preserve"> </w:t>
      </w:r>
      <w:r w:rsidRPr="00195F73">
        <w:t>и</w:t>
      </w:r>
      <w:r w:rsidRPr="00195F73">
        <w:rPr>
          <w:rFonts w:ascii="Bell MT" w:hAnsi="Bell MT" w:cs="Bell MT"/>
        </w:rPr>
        <w:t xml:space="preserve"> </w:t>
      </w:r>
      <w:r w:rsidRPr="00195F73">
        <w:t>воспитания</w:t>
      </w:r>
      <w:r w:rsidRPr="00195F73">
        <w:rPr>
          <w:rFonts w:ascii="Bell MT" w:hAnsi="Bell MT" w:cs="Bell MT"/>
        </w:rPr>
        <w:t xml:space="preserve"> </w:t>
      </w:r>
      <w:r w:rsidRPr="00195F73">
        <w:t>в</w:t>
      </w:r>
      <w:r w:rsidRPr="00195F73">
        <w:rPr>
          <w:rFonts w:ascii="Bell MT" w:hAnsi="Bell MT" w:cs="Bell MT"/>
        </w:rPr>
        <w:t xml:space="preserve"> </w:t>
      </w:r>
      <w:r w:rsidRPr="00195F73">
        <w:t>пределах</w:t>
      </w:r>
      <w:r w:rsidRPr="00195F73">
        <w:rPr>
          <w:rFonts w:ascii="Bell MT" w:hAnsi="Bell MT" w:cs="Bell MT"/>
        </w:rPr>
        <w:t xml:space="preserve"> </w:t>
      </w:r>
      <w:r w:rsidRPr="00195F73">
        <w:t>реализуемой</w:t>
      </w:r>
      <w:r w:rsidRPr="00195F73">
        <w:rPr>
          <w:rFonts w:ascii="Bell MT" w:hAnsi="Bell MT" w:cs="Bell MT"/>
        </w:rPr>
        <w:t xml:space="preserve"> </w:t>
      </w:r>
      <w:r w:rsidRPr="00195F73">
        <w:t>образовательной</w:t>
      </w:r>
      <w:r w:rsidRPr="00195F73">
        <w:rPr>
          <w:rFonts w:ascii="Bell MT" w:hAnsi="Bell MT" w:cs="Bell MT"/>
        </w:rPr>
        <w:t xml:space="preserve"> </w:t>
      </w:r>
      <w:r w:rsidRPr="00195F73">
        <w:t xml:space="preserve">программы, </w:t>
      </w:r>
      <w:r w:rsidRPr="00195F73">
        <w:rPr>
          <w:lang w:eastAsia="ru-RU"/>
        </w:rPr>
        <w:t>отдельного учебного предмета, курса, дисциплины (модуля);</w:t>
      </w:r>
    </w:p>
    <w:p w:rsidR="009A0C6A" w:rsidRPr="00195F73" w:rsidRDefault="009A0C6A" w:rsidP="009A0C6A">
      <w:pPr>
        <w:pStyle w:val="ad"/>
        <w:spacing w:before="0" w:beforeAutospacing="0" w:after="0" w:afterAutospacing="0"/>
        <w:ind w:firstLine="567"/>
        <w:jc w:val="both"/>
      </w:pPr>
      <w:r w:rsidRPr="00195F73">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A0C6A" w:rsidRPr="00195F73" w:rsidRDefault="009A0C6A" w:rsidP="009A0C6A">
      <w:pPr>
        <w:ind w:firstLine="567"/>
        <w:jc w:val="both"/>
        <w:rPr>
          <w:lang w:eastAsia="ru-RU"/>
        </w:rPr>
      </w:pPr>
      <w:r w:rsidRPr="00195F73">
        <w:t xml:space="preserve">- право на участие в разработке образовательных программ, </w:t>
      </w:r>
      <w:r w:rsidRPr="00195F73">
        <w:rPr>
          <w:lang w:eastAsia="ru-RU"/>
        </w:rPr>
        <w:t>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Pr="00195F73">
        <w:t>;</w:t>
      </w:r>
    </w:p>
    <w:p w:rsidR="009A0C6A" w:rsidRPr="00195F73" w:rsidRDefault="009A0C6A" w:rsidP="009A0C6A">
      <w:pPr>
        <w:pStyle w:val="ad"/>
        <w:spacing w:before="0" w:beforeAutospacing="0" w:after="0" w:afterAutospacing="0"/>
        <w:ind w:firstLine="567"/>
        <w:jc w:val="both"/>
      </w:pPr>
      <w:r w:rsidRPr="00195F73">
        <w:t>-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Школе;</w:t>
      </w:r>
    </w:p>
    <w:p w:rsidR="009A0C6A" w:rsidRPr="00195F73" w:rsidRDefault="009A0C6A" w:rsidP="009A0C6A">
      <w:pPr>
        <w:ind w:firstLine="567"/>
        <w:jc w:val="both"/>
        <w:rPr>
          <w:lang w:eastAsia="ru-RU"/>
        </w:rPr>
      </w:pPr>
      <w:r w:rsidRPr="00195F73">
        <w:t xml:space="preserve">- </w:t>
      </w:r>
      <w:r w:rsidRPr="00195F73">
        <w:rPr>
          <w:lang w:eastAsia="ru-RU"/>
        </w:rPr>
        <w:t>право на бесплатное пользование образовательными, методическими услугами Школы, в порядке, установленном законодательством Российской Федерации или локальными нормативными актами;</w:t>
      </w:r>
    </w:p>
    <w:p w:rsidR="009A0C6A" w:rsidRPr="00195F73" w:rsidRDefault="009A0C6A" w:rsidP="009A0C6A">
      <w:pPr>
        <w:pStyle w:val="ad"/>
        <w:spacing w:before="0" w:beforeAutospacing="0" w:after="0" w:afterAutospacing="0"/>
        <w:ind w:firstLine="567"/>
        <w:jc w:val="both"/>
      </w:pPr>
      <w:r w:rsidRPr="00195F73">
        <w:t>- право на участие в управлении Школой, в том числе в коллегиальных органах управления, в порядке, установленном Уставом Школы;</w:t>
      </w:r>
    </w:p>
    <w:p w:rsidR="009A0C6A" w:rsidRPr="00195F73" w:rsidRDefault="009A0C6A" w:rsidP="009A0C6A">
      <w:pPr>
        <w:pStyle w:val="ad"/>
        <w:spacing w:before="0" w:beforeAutospacing="0" w:after="0" w:afterAutospacing="0"/>
        <w:ind w:firstLine="567"/>
        <w:jc w:val="both"/>
      </w:pPr>
      <w:r w:rsidRPr="00195F73">
        <w:t>- право на участие в обсуждении вопросов, относящихся к деятельности Школы, в том числе через органы управления и общественные организации;</w:t>
      </w:r>
    </w:p>
    <w:p w:rsidR="009A0C6A" w:rsidRPr="00195F73" w:rsidRDefault="009A0C6A" w:rsidP="009A0C6A">
      <w:pPr>
        <w:pStyle w:val="ad"/>
        <w:spacing w:before="0" w:beforeAutospacing="0" w:after="0" w:afterAutospacing="0"/>
        <w:ind w:firstLine="567"/>
        <w:jc w:val="both"/>
      </w:pPr>
      <w:r w:rsidRPr="00195F73">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A0C6A" w:rsidRPr="00195F73" w:rsidRDefault="009A0C6A" w:rsidP="009A0C6A">
      <w:pPr>
        <w:pStyle w:val="ad"/>
        <w:spacing w:before="0" w:beforeAutospacing="0" w:after="0" w:afterAutospacing="0"/>
        <w:ind w:firstLine="567"/>
        <w:jc w:val="both"/>
      </w:pPr>
      <w:r w:rsidRPr="00195F73">
        <w:t>- право на обращение в комиссию по урегулированию споров между участниками образовательных отношений;</w:t>
      </w:r>
    </w:p>
    <w:p w:rsidR="009A0C6A" w:rsidRPr="00195F73" w:rsidRDefault="009A0C6A" w:rsidP="009A0C6A">
      <w:pPr>
        <w:pStyle w:val="ad"/>
        <w:spacing w:before="0" w:beforeAutospacing="0" w:after="0" w:afterAutospacing="0"/>
        <w:ind w:firstLine="567"/>
        <w:jc w:val="both"/>
      </w:pPr>
      <w:r w:rsidRPr="00195F73">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9A0C6A" w:rsidRPr="00195F73" w:rsidRDefault="009A0C6A" w:rsidP="009A0C6A">
      <w:pPr>
        <w:pStyle w:val="ad"/>
        <w:spacing w:before="0" w:beforeAutospacing="0" w:after="0" w:afterAutospacing="0"/>
        <w:ind w:firstLine="567"/>
        <w:jc w:val="both"/>
      </w:pPr>
      <w:r w:rsidRPr="00195F73">
        <w:t>4.10. Педагогические работники Школы  имеют следующие трудовые права и социальные гарантии:</w:t>
      </w:r>
    </w:p>
    <w:p w:rsidR="009A0C6A" w:rsidRPr="00195F73" w:rsidRDefault="009A0C6A" w:rsidP="009A0C6A">
      <w:pPr>
        <w:autoSpaceDE w:val="0"/>
        <w:autoSpaceDN w:val="0"/>
        <w:adjustRightInd w:val="0"/>
        <w:ind w:firstLine="567"/>
        <w:jc w:val="both"/>
      </w:pPr>
      <w:bookmarkStart w:id="11" w:name="sub_108572"/>
      <w:r w:rsidRPr="00195F73">
        <w:t>-  право на сокращенную продолжительность рабочего времени;</w:t>
      </w:r>
    </w:p>
    <w:p w:rsidR="009A0C6A" w:rsidRPr="00195F73" w:rsidRDefault="009A0C6A" w:rsidP="009A0C6A">
      <w:pPr>
        <w:autoSpaceDE w:val="0"/>
        <w:autoSpaceDN w:val="0"/>
        <w:adjustRightInd w:val="0"/>
        <w:ind w:firstLine="567"/>
        <w:jc w:val="both"/>
      </w:pPr>
      <w:bookmarkStart w:id="12" w:name="sub_108573"/>
      <w:bookmarkEnd w:id="11"/>
      <w:r w:rsidRPr="00195F73">
        <w:t>- право на дополнительное профессиональное образование по профилю педагогической деятельности не реже чем один раз в три года;</w:t>
      </w:r>
    </w:p>
    <w:p w:rsidR="009A0C6A" w:rsidRPr="00195F73" w:rsidRDefault="009A0C6A" w:rsidP="009A0C6A">
      <w:pPr>
        <w:autoSpaceDE w:val="0"/>
        <w:autoSpaceDN w:val="0"/>
        <w:adjustRightInd w:val="0"/>
        <w:ind w:firstLine="567"/>
        <w:jc w:val="both"/>
      </w:pPr>
      <w:bookmarkStart w:id="13" w:name="sub_108574"/>
      <w:bookmarkEnd w:id="12"/>
      <w:r w:rsidRPr="00195F73">
        <w:t xml:space="preserve">-  право на ежегодный основной удлиненный оплачиваемый отпуск; </w:t>
      </w:r>
      <w:bookmarkStart w:id="14" w:name="sub_108575"/>
      <w:bookmarkEnd w:id="13"/>
    </w:p>
    <w:p w:rsidR="009A0C6A" w:rsidRPr="00195F73" w:rsidRDefault="009A0C6A" w:rsidP="009A0C6A">
      <w:pPr>
        <w:autoSpaceDE w:val="0"/>
        <w:autoSpaceDN w:val="0"/>
        <w:adjustRightInd w:val="0"/>
        <w:ind w:firstLine="567"/>
        <w:jc w:val="both"/>
      </w:pPr>
      <w:r w:rsidRPr="00195F73">
        <w:t xml:space="preserve">-  право на длительный отпуск сроком до одного года не реже чем через каждые десять лет непрерывной педагогической работы; </w:t>
      </w:r>
      <w:bookmarkStart w:id="15" w:name="sub_108576"/>
      <w:bookmarkEnd w:id="14"/>
    </w:p>
    <w:p w:rsidR="009A0C6A" w:rsidRPr="00195F73" w:rsidRDefault="009A0C6A" w:rsidP="009A0C6A">
      <w:pPr>
        <w:autoSpaceDE w:val="0"/>
        <w:autoSpaceDN w:val="0"/>
        <w:adjustRightInd w:val="0"/>
        <w:ind w:firstLine="567"/>
        <w:jc w:val="both"/>
      </w:pPr>
      <w:r w:rsidRPr="00195F73">
        <w:t xml:space="preserve">- право на досрочное назначение страховой пенсии по старости; </w:t>
      </w:r>
    </w:p>
    <w:p w:rsidR="009A0C6A" w:rsidRPr="00195F73" w:rsidRDefault="009A0C6A" w:rsidP="009A0C6A">
      <w:pPr>
        <w:autoSpaceDE w:val="0"/>
        <w:autoSpaceDN w:val="0"/>
        <w:adjustRightInd w:val="0"/>
        <w:ind w:firstLine="567"/>
        <w:jc w:val="both"/>
      </w:pPr>
      <w:r w:rsidRPr="00195F73">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bookmarkEnd w:id="15"/>
    </w:p>
    <w:p w:rsidR="009A0C6A" w:rsidRPr="00195F73" w:rsidRDefault="009A0C6A" w:rsidP="009A0C6A">
      <w:pPr>
        <w:ind w:firstLine="567"/>
        <w:jc w:val="both"/>
      </w:pPr>
      <w:r w:rsidRPr="00195F73">
        <w:t>-  иные трудовые права, меры социальной поддержки, установленные федеральными законами и законодательными актами Рязанской области.</w:t>
      </w:r>
    </w:p>
    <w:p w:rsidR="009A0C6A" w:rsidRPr="00195F73" w:rsidRDefault="009A0C6A" w:rsidP="009A0C6A">
      <w:pPr>
        <w:ind w:firstLine="567"/>
        <w:jc w:val="both"/>
      </w:pPr>
      <w:r w:rsidRPr="00195F73">
        <w:t>4.11. Педагогический работник Школы обязан:</w:t>
      </w:r>
    </w:p>
    <w:p w:rsidR="009A0C6A" w:rsidRPr="00195F73" w:rsidRDefault="009A0C6A" w:rsidP="009A0C6A">
      <w:pPr>
        <w:ind w:firstLine="567"/>
        <w:jc w:val="both"/>
        <w:rPr>
          <w:lang w:eastAsia="ru-RU"/>
        </w:rPr>
      </w:pPr>
      <w:r w:rsidRPr="00195F73">
        <w:t xml:space="preserve">- </w:t>
      </w:r>
      <w:r w:rsidRPr="00195F73">
        <w:rPr>
          <w:lang w:eastAsia="ru-RU"/>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9A0C6A" w:rsidRPr="00195F73" w:rsidRDefault="009A0C6A" w:rsidP="009A0C6A">
      <w:pPr>
        <w:pStyle w:val="ad"/>
        <w:spacing w:before="0" w:beforeAutospacing="0" w:after="0" w:afterAutospacing="0"/>
        <w:ind w:firstLine="567"/>
        <w:jc w:val="both"/>
      </w:pPr>
      <w:r w:rsidRPr="00195F73">
        <w:t>- соблюдать правовые, нравственные и этические нормы, следовать требованиям профессиональной этики;</w:t>
      </w:r>
    </w:p>
    <w:p w:rsidR="009A0C6A" w:rsidRPr="00195F73" w:rsidRDefault="009A0C6A" w:rsidP="009A0C6A">
      <w:pPr>
        <w:pStyle w:val="ad"/>
        <w:spacing w:before="0" w:beforeAutospacing="0" w:after="0" w:afterAutospacing="0"/>
        <w:ind w:firstLine="567"/>
        <w:jc w:val="both"/>
      </w:pPr>
      <w:r w:rsidRPr="00195F73">
        <w:t>- уважать честь и достоинство учащихся и других участников образовательных отношений;</w:t>
      </w:r>
    </w:p>
    <w:p w:rsidR="009A0C6A" w:rsidRPr="00195F73" w:rsidRDefault="009A0C6A" w:rsidP="009A0C6A">
      <w:pPr>
        <w:ind w:firstLine="567"/>
        <w:jc w:val="both"/>
        <w:rPr>
          <w:lang w:eastAsia="ru-RU"/>
        </w:rPr>
      </w:pPr>
      <w:r w:rsidRPr="00195F73">
        <w:lastRenderedPageBreak/>
        <w:t xml:space="preserve">- </w:t>
      </w:r>
      <w:r w:rsidRPr="00195F73">
        <w:rPr>
          <w:lang w:eastAsia="ru-RU"/>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9A0C6A" w:rsidRPr="00195F73" w:rsidRDefault="009A0C6A" w:rsidP="009A0C6A">
      <w:pPr>
        <w:pStyle w:val="ad"/>
        <w:spacing w:before="0" w:beforeAutospacing="0" w:after="0" w:afterAutospacing="0"/>
        <w:ind w:firstLine="567"/>
        <w:jc w:val="both"/>
      </w:pPr>
      <w:r w:rsidRPr="00195F73">
        <w:t>- применять педагогически обоснованные и обеспечивающие высокое качество образования формы, методы обучения и воспитания;</w:t>
      </w:r>
    </w:p>
    <w:p w:rsidR="009A0C6A" w:rsidRPr="00195F73" w:rsidRDefault="009A0C6A" w:rsidP="009A0C6A">
      <w:pPr>
        <w:pStyle w:val="ad"/>
        <w:spacing w:before="0" w:beforeAutospacing="0" w:after="0" w:afterAutospacing="0"/>
        <w:ind w:firstLine="567"/>
        <w:jc w:val="both"/>
      </w:pPr>
      <w:r w:rsidRPr="00195F73">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A0C6A" w:rsidRPr="00195F73" w:rsidRDefault="009A0C6A" w:rsidP="009A0C6A">
      <w:pPr>
        <w:pStyle w:val="ad"/>
        <w:spacing w:before="0" w:beforeAutospacing="0" w:after="0" w:afterAutospacing="0"/>
        <w:ind w:firstLine="567"/>
        <w:jc w:val="both"/>
      </w:pPr>
      <w:r w:rsidRPr="00195F73">
        <w:t>-  систематически повышать свой профессиональный уровень;</w:t>
      </w:r>
    </w:p>
    <w:p w:rsidR="009A0C6A" w:rsidRPr="00195F73" w:rsidRDefault="009A0C6A" w:rsidP="009A0C6A">
      <w:pPr>
        <w:pStyle w:val="ad"/>
        <w:spacing w:before="0" w:beforeAutospacing="0" w:after="0" w:afterAutospacing="0"/>
        <w:ind w:firstLine="567"/>
        <w:jc w:val="both"/>
      </w:pPr>
      <w:r w:rsidRPr="00195F73">
        <w:t>- проходить аттестацию на соответствие занимаемой должности в порядке, установленном законодательством об образовании;</w:t>
      </w:r>
    </w:p>
    <w:p w:rsidR="009A0C6A" w:rsidRPr="00195F73" w:rsidRDefault="009A0C6A" w:rsidP="009A0C6A">
      <w:pPr>
        <w:pStyle w:val="ad"/>
        <w:spacing w:before="0" w:beforeAutospacing="0" w:after="0" w:afterAutospacing="0"/>
        <w:ind w:firstLine="567"/>
        <w:jc w:val="both"/>
      </w:pPr>
      <w:r w:rsidRPr="00195F73">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A0C6A" w:rsidRPr="00195F73" w:rsidRDefault="009A0C6A" w:rsidP="009A0C6A">
      <w:pPr>
        <w:pStyle w:val="ad"/>
        <w:spacing w:before="0" w:beforeAutospacing="0" w:after="0" w:afterAutospacing="0"/>
        <w:ind w:firstLine="567"/>
        <w:jc w:val="both"/>
      </w:pPr>
      <w:r w:rsidRPr="00195F73">
        <w:t>- проходить в установленном законодательством Российской Федерации порядке обучение и проверку знаний и навыков в области охраны труда;</w:t>
      </w:r>
    </w:p>
    <w:p w:rsidR="009A0C6A" w:rsidRPr="00195F73" w:rsidRDefault="009A0C6A" w:rsidP="009A0C6A">
      <w:pPr>
        <w:pStyle w:val="ad"/>
        <w:spacing w:before="0" w:beforeAutospacing="0" w:after="0" w:afterAutospacing="0"/>
        <w:ind w:firstLine="567"/>
        <w:jc w:val="both"/>
      </w:pPr>
      <w:r w:rsidRPr="00195F73">
        <w:t>- соблюдать Устав, правила внутреннего трудового распорядка Школы.</w:t>
      </w:r>
    </w:p>
    <w:p w:rsidR="009A0C6A" w:rsidRPr="00195F73" w:rsidRDefault="009A0C6A" w:rsidP="009A0C6A">
      <w:pPr>
        <w:pStyle w:val="ad"/>
        <w:spacing w:before="0" w:beforeAutospacing="0" w:after="0" w:afterAutospacing="0"/>
        <w:ind w:firstLine="567"/>
        <w:jc w:val="both"/>
      </w:pPr>
      <w:r w:rsidRPr="00195F73">
        <w:t>Педагогические работники несут ответственность за</w:t>
      </w:r>
      <w:r w:rsidRPr="00195F73">
        <w:rPr>
          <w:rFonts w:ascii="Bell MT" w:hAnsi="Bell MT" w:cs="Bell MT"/>
        </w:rPr>
        <w:t xml:space="preserve"> </w:t>
      </w:r>
      <w:r w:rsidRPr="00195F73">
        <w:t>неисполнение</w:t>
      </w:r>
      <w:r w:rsidRPr="00195F73">
        <w:rPr>
          <w:rFonts w:ascii="Bell MT" w:hAnsi="Bell MT" w:cs="Bell MT"/>
        </w:rPr>
        <w:t xml:space="preserve"> </w:t>
      </w:r>
      <w:r w:rsidRPr="00195F73">
        <w:t>или</w:t>
      </w:r>
      <w:r w:rsidRPr="00195F73">
        <w:rPr>
          <w:rFonts w:ascii="Bell MT" w:hAnsi="Bell MT" w:cs="Bell MT"/>
        </w:rPr>
        <w:t xml:space="preserve"> </w:t>
      </w:r>
      <w:r w:rsidRPr="00195F73">
        <w:t>ненадлежащее</w:t>
      </w:r>
      <w:r w:rsidRPr="00195F73">
        <w:rPr>
          <w:rFonts w:ascii="Bell MT" w:hAnsi="Bell MT" w:cs="Bell MT"/>
        </w:rPr>
        <w:t xml:space="preserve"> </w:t>
      </w:r>
      <w:r w:rsidRPr="00195F73">
        <w:t>исполнение</w:t>
      </w:r>
      <w:r w:rsidRPr="00195F73">
        <w:rPr>
          <w:rFonts w:ascii="Bell MT" w:hAnsi="Bell MT" w:cs="Bell MT"/>
        </w:rPr>
        <w:t xml:space="preserve"> </w:t>
      </w:r>
      <w:r w:rsidRPr="00195F73">
        <w:t>возложенных на них обязанностей в порядке и в случаях, которые установлены федеральными законами. Неисполнение</w:t>
      </w:r>
      <w:r w:rsidRPr="00195F73">
        <w:rPr>
          <w:rFonts w:ascii="Bell MT" w:hAnsi="Bell MT" w:cs="Bell MT"/>
        </w:rPr>
        <w:t xml:space="preserve"> </w:t>
      </w:r>
      <w:r w:rsidRPr="00195F73">
        <w:t>или</w:t>
      </w:r>
      <w:r w:rsidRPr="00195F73">
        <w:rPr>
          <w:rFonts w:ascii="Bell MT" w:hAnsi="Bell MT" w:cs="Bell MT"/>
        </w:rPr>
        <w:t xml:space="preserve"> </w:t>
      </w:r>
      <w:r w:rsidRPr="00195F73">
        <w:t>ненадлежащее</w:t>
      </w:r>
      <w:r w:rsidRPr="00195F73">
        <w:rPr>
          <w:rFonts w:ascii="Bell MT" w:hAnsi="Bell MT" w:cs="Bell MT"/>
        </w:rPr>
        <w:t xml:space="preserve"> </w:t>
      </w:r>
      <w:r w:rsidRPr="00195F73">
        <w:t>исполнение</w:t>
      </w:r>
      <w:r w:rsidRPr="00195F73">
        <w:rPr>
          <w:rFonts w:ascii="Bell MT" w:hAnsi="Bell MT" w:cs="Bell MT"/>
        </w:rPr>
        <w:t xml:space="preserve"> </w:t>
      </w:r>
      <w:r w:rsidRPr="00195F73">
        <w:t xml:space="preserve">педагогическими работниками  обязанностей, предусмотренных пунктом 4.11 Устава Школы, учитывается при прохождении ими аттестации. </w:t>
      </w:r>
    </w:p>
    <w:p w:rsidR="009A0C6A" w:rsidRPr="00195F73" w:rsidRDefault="009A0C6A" w:rsidP="009A0C6A">
      <w:pPr>
        <w:shd w:val="clear" w:color="auto" w:fill="FFFFFF"/>
        <w:ind w:firstLine="567"/>
        <w:jc w:val="both"/>
      </w:pPr>
      <w:r w:rsidRPr="00195F73">
        <w:t xml:space="preserve">4.12. </w:t>
      </w:r>
      <w:proofErr w:type="gramStart"/>
      <w:r w:rsidRPr="00195F73">
        <w:t xml:space="preserve">Заработная плата работнику Школы  устанавливается трудовым договором в соответствии с действующей в Школе системой оплаты труда, устанавливаемой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 </w:t>
      </w:r>
      <w:proofErr w:type="gramEnd"/>
    </w:p>
    <w:p w:rsidR="009A0C6A" w:rsidRPr="00195F73" w:rsidRDefault="009A0C6A" w:rsidP="009A0C6A">
      <w:pPr>
        <w:ind w:firstLine="567"/>
        <w:jc w:val="both"/>
        <w:rPr>
          <w:lang w:eastAsia="ru-RU"/>
        </w:rPr>
      </w:pPr>
      <w:r w:rsidRPr="00195F73">
        <w:t xml:space="preserve">4.13. </w:t>
      </w:r>
      <w:bookmarkStart w:id="16" w:name="sub_108548"/>
      <w:r w:rsidRPr="00195F73">
        <w:t xml:space="preserve">В целях урегулирования разногласий между участниками образовательных отношений </w:t>
      </w:r>
      <w:r w:rsidRPr="00195F73">
        <w:rPr>
          <w:lang w:eastAsia="ru-RU"/>
        </w:rPr>
        <w:t>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w:t>
      </w:r>
      <w:r w:rsidRPr="00195F73">
        <w:t xml:space="preserve"> в Школе создается комиссия по урегулированию споров между участниками образовательных отношений.</w:t>
      </w:r>
    </w:p>
    <w:p w:rsidR="009A0C6A" w:rsidRPr="00195F73" w:rsidRDefault="009A0C6A" w:rsidP="009A0C6A">
      <w:pPr>
        <w:ind w:firstLine="567"/>
        <w:jc w:val="both"/>
      </w:pPr>
      <w:bookmarkStart w:id="17" w:name="sub_108549"/>
      <w:bookmarkEnd w:id="16"/>
      <w:r w:rsidRPr="00195F73">
        <w:t xml:space="preserve">Комиссия по урегулированию споров между участниками образовательных отношений создается из равного числа представителей </w:t>
      </w:r>
      <w:r w:rsidRPr="00195F73">
        <w:rPr>
          <w:lang w:eastAsia="ru-RU"/>
        </w:rPr>
        <w:t>родителей (законных представителей) несовершеннолетних учащихся, работников Школы</w:t>
      </w:r>
      <w:r w:rsidRPr="00195F73">
        <w:t>.</w:t>
      </w:r>
      <w:bookmarkStart w:id="18" w:name="sub_108550"/>
      <w:bookmarkEnd w:id="17"/>
      <w:r w:rsidRPr="00195F73">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9A0C6A" w:rsidRPr="00195F73" w:rsidRDefault="009A0C6A" w:rsidP="009A0C6A">
      <w:pPr>
        <w:ind w:firstLine="567"/>
        <w:jc w:val="both"/>
        <w:rPr>
          <w:lang w:eastAsia="ru-RU"/>
        </w:rPr>
      </w:pPr>
      <w:r w:rsidRPr="00195F73">
        <w:t>4.14. Для работника Школы работодателем является данная Школа.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w:t>
      </w:r>
    </w:p>
    <w:bookmarkEnd w:id="18"/>
    <w:p w:rsidR="009A0C6A" w:rsidRPr="00195F73" w:rsidRDefault="009A0C6A" w:rsidP="009A0C6A">
      <w:pPr>
        <w:shd w:val="clear" w:color="auto" w:fill="FFFFFF"/>
        <w:ind w:firstLine="567"/>
        <w:jc w:val="both"/>
      </w:pPr>
      <w:r w:rsidRPr="00195F73">
        <w:t>4.15. Прекращение трудового договора с педагогическим работником производится по основаниям, предусмотренным законодательством Российской Федерации.</w:t>
      </w:r>
    </w:p>
    <w:p w:rsidR="009A0C6A" w:rsidRPr="00195F73" w:rsidRDefault="009A0C6A" w:rsidP="009A0C6A">
      <w:pPr>
        <w:ind w:firstLine="567"/>
        <w:jc w:val="both"/>
        <w:rPr>
          <w:lang w:eastAsia="ru-RU"/>
        </w:rPr>
      </w:pPr>
      <w:r w:rsidRPr="00195F73">
        <w:t xml:space="preserve">4.16. </w:t>
      </w:r>
      <w:proofErr w:type="gramStart"/>
      <w:r w:rsidRPr="00195F73">
        <w:rPr>
          <w:lang w:eastAsia="ru-RU"/>
        </w:rPr>
        <w:t xml:space="preserve">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w:t>
      </w:r>
      <w:hyperlink r:id="rId12" w:history="1">
        <w:r w:rsidRPr="00195F73">
          <w:rPr>
            <w:lang w:eastAsia="ru-RU"/>
          </w:rPr>
          <w:t>трудового законодательства</w:t>
        </w:r>
      </w:hyperlink>
      <w:r w:rsidRPr="00195F73">
        <w:rPr>
          <w:lang w:eastAsia="ru-RU"/>
        </w:rPr>
        <w:t xml:space="preserve"> и с учетом особенностей, установленных </w:t>
      </w:r>
      <w:hyperlink r:id="rId13" w:history="1">
        <w:r w:rsidRPr="00195F73">
          <w:rPr>
            <w:lang w:eastAsia="ru-RU"/>
          </w:rPr>
          <w:t>федеральным органом</w:t>
        </w:r>
      </w:hyperlink>
      <w:r w:rsidRPr="00195F73">
        <w:rPr>
          <w:lang w:eastAsia="ru-RU"/>
        </w:rPr>
        <w:t xml:space="preserve"> </w:t>
      </w:r>
      <w:r w:rsidRPr="00195F73">
        <w:rPr>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A0C6A" w:rsidRPr="00195F73" w:rsidRDefault="009A0C6A" w:rsidP="009A0C6A">
      <w:pPr>
        <w:shd w:val="clear" w:color="auto" w:fill="FFFFFF"/>
        <w:ind w:firstLine="567"/>
        <w:jc w:val="both"/>
      </w:pPr>
      <w:r w:rsidRPr="00195F73">
        <w:t>4.17. Порядок и условия предоставления педагогическим работникам длительного отпуска сроком до одного года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0C6A" w:rsidRPr="00195F73" w:rsidRDefault="009A0C6A" w:rsidP="009A0C6A">
      <w:pPr>
        <w:ind w:firstLine="567"/>
        <w:jc w:val="both"/>
      </w:pPr>
      <w:r w:rsidRPr="00195F73">
        <w:t xml:space="preserve">4.18. В Школе наряду с должностями педагогических работников предусматриваются должности административно-хозяйственных, учебно-вспомогательных, медицинских работников и иных работников, осуществляющих вспомогательные функции.  </w:t>
      </w:r>
    </w:p>
    <w:p w:rsidR="009A0C6A" w:rsidRPr="00195F73" w:rsidRDefault="009A0C6A" w:rsidP="009A0C6A">
      <w:pPr>
        <w:ind w:firstLine="567"/>
        <w:jc w:val="both"/>
      </w:pPr>
      <w:r w:rsidRPr="00195F73">
        <w:t>4.19. Права, обязанности и ответственность работников Школы, указанных в пункте 4.18 настоящего Устава, устанавливаются законодательством Российской Федерации, Уставом Школы, правилами внутреннего трудового распорядка, локальными нормативными актами Школы, а также должностными инструкциями и трудовыми договорами.</w:t>
      </w:r>
    </w:p>
    <w:p w:rsidR="009A0C6A" w:rsidRPr="00195F73" w:rsidRDefault="009A0C6A" w:rsidP="009A0C6A">
      <w:pPr>
        <w:ind w:firstLine="567"/>
        <w:jc w:val="both"/>
      </w:pPr>
      <w:r w:rsidRPr="00195F73">
        <w:t xml:space="preserve">4.20. Заместители директора Школы имеют право на ежегодный основной удлиненный оплачиваемый отпуск и досрочное назначение страховой пенсии по старости, в порядке, установленном </w:t>
      </w:r>
      <w:hyperlink r:id="rId14" w:history="1">
        <w:r w:rsidRPr="00195F73">
          <w:t>законодательством</w:t>
        </w:r>
      </w:hyperlink>
      <w:r w:rsidRPr="00195F73">
        <w:t xml:space="preserve"> Российской Федерации.</w:t>
      </w:r>
    </w:p>
    <w:p w:rsidR="009A0C6A" w:rsidRPr="00195F73" w:rsidRDefault="009A0C6A" w:rsidP="009A0C6A">
      <w:pPr>
        <w:ind w:firstLine="567"/>
        <w:jc w:val="both"/>
      </w:pPr>
    </w:p>
    <w:p w:rsidR="009A0C6A" w:rsidRPr="00195F73" w:rsidRDefault="009A0C6A" w:rsidP="009A0C6A">
      <w:pPr>
        <w:shd w:val="clear" w:color="auto" w:fill="FFFFFF"/>
        <w:jc w:val="center"/>
        <w:rPr>
          <w:spacing w:val="-1"/>
        </w:rPr>
      </w:pPr>
      <w:r w:rsidRPr="00195F73">
        <w:rPr>
          <w:spacing w:val="-1"/>
        </w:rPr>
        <w:t>5. УПРАВЛЕНИЕ ШКОЛОЙ.</w:t>
      </w:r>
    </w:p>
    <w:p w:rsidR="009A0C6A" w:rsidRPr="00195F73" w:rsidRDefault="009A0C6A" w:rsidP="009A0C6A">
      <w:pPr>
        <w:shd w:val="clear" w:color="auto" w:fill="FFFFFF"/>
        <w:ind w:firstLine="567"/>
        <w:jc w:val="center"/>
        <w:rPr>
          <w:spacing w:val="-1"/>
        </w:rPr>
      </w:pPr>
    </w:p>
    <w:p w:rsidR="009A0C6A" w:rsidRPr="00195F73" w:rsidRDefault="009A0C6A" w:rsidP="009A0C6A">
      <w:pPr>
        <w:tabs>
          <w:tab w:val="left" w:pos="825"/>
          <w:tab w:val="left" w:pos="855"/>
        </w:tabs>
        <w:ind w:firstLine="567"/>
        <w:jc w:val="both"/>
        <w:rPr>
          <w:iCs/>
        </w:rPr>
      </w:pPr>
      <w:r w:rsidRPr="00195F73">
        <w:rPr>
          <w:iCs/>
        </w:rPr>
        <w:t>5.1. Управление Школой строится на принципах единоначалия и коллегиальности. Коллегиальными органами управления Школы являются: общее собрание работников Школы, Педагогический Совет.</w:t>
      </w:r>
    </w:p>
    <w:p w:rsidR="009A0C6A" w:rsidRPr="00195F73" w:rsidRDefault="009A0C6A" w:rsidP="009A0C6A">
      <w:pPr>
        <w:shd w:val="clear" w:color="auto" w:fill="FFFFFF"/>
        <w:tabs>
          <w:tab w:val="left" w:pos="0"/>
        </w:tabs>
        <w:ind w:firstLine="567"/>
        <w:jc w:val="both"/>
      </w:pPr>
      <w:r w:rsidRPr="00195F73">
        <w:rPr>
          <w:bCs/>
          <w:spacing w:val="-1"/>
        </w:rPr>
        <w:t xml:space="preserve">5.2. </w:t>
      </w:r>
      <w:r w:rsidRPr="00195F73">
        <w:t>Администрация города Рязани осуществляет следующие полномочия в отношении Учреждения:</w:t>
      </w:r>
    </w:p>
    <w:p w:rsidR="009A0C6A" w:rsidRPr="00195F73" w:rsidRDefault="009A0C6A" w:rsidP="009A0C6A">
      <w:pPr>
        <w:shd w:val="clear" w:color="auto" w:fill="FFFFFF"/>
        <w:tabs>
          <w:tab w:val="left" w:pos="0"/>
          <w:tab w:val="left" w:pos="874"/>
        </w:tabs>
        <w:ind w:firstLine="567"/>
        <w:jc w:val="both"/>
      </w:pPr>
      <w:r w:rsidRPr="00195F73">
        <w:t>- утверждает Устав Школы, утверждает внесение в него изменений, в том числе утверждает Устав в новой редакции;</w:t>
      </w:r>
    </w:p>
    <w:p w:rsidR="009A0C6A" w:rsidRPr="00195F73" w:rsidRDefault="009A0C6A" w:rsidP="009A0C6A">
      <w:pPr>
        <w:shd w:val="clear" w:color="auto" w:fill="FFFFFF"/>
        <w:tabs>
          <w:tab w:val="left" w:pos="0"/>
          <w:tab w:val="left" w:pos="950"/>
        </w:tabs>
        <w:ind w:firstLine="567"/>
        <w:jc w:val="both"/>
      </w:pPr>
      <w:r w:rsidRPr="00195F73">
        <w:t>- принимает решение о реорганизации или ликвидации Школы в порядке, установленном законодательством Российской Федерации;</w:t>
      </w:r>
    </w:p>
    <w:p w:rsidR="009A0C6A" w:rsidRPr="00195F73" w:rsidRDefault="009A0C6A" w:rsidP="009A0C6A">
      <w:pPr>
        <w:shd w:val="clear" w:color="auto" w:fill="FFFFFF"/>
        <w:tabs>
          <w:tab w:val="left" w:pos="0"/>
          <w:tab w:val="left" w:pos="950"/>
        </w:tabs>
        <w:ind w:firstLine="567"/>
        <w:jc w:val="both"/>
      </w:pPr>
      <w:r w:rsidRPr="00195F73">
        <w:t>- принимает решение об изменении типа Школы в порядке, установленном законодательством Российской Федерации;</w:t>
      </w:r>
    </w:p>
    <w:p w:rsidR="009A0C6A" w:rsidRPr="00195F73" w:rsidRDefault="009A0C6A" w:rsidP="009A0C6A">
      <w:pPr>
        <w:shd w:val="clear" w:color="auto" w:fill="FFFFFF"/>
        <w:tabs>
          <w:tab w:val="left" w:pos="0"/>
        </w:tabs>
        <w:ind w:firstLine="567"/>
        <w:jc w:val="both"/>
      </w:pPr>
      <w:r w:rsidRPr="00195F73">
        <w:t>- заслушивает отчет о деятельности директора Школы;</w:t>
      </w:r>
    </w:p>
    <w:p w:rsidR="009A0C6A" w:rsidRPr="00195F73" w:rsidRDefault="009A0C6A" w:rsidP="009A0C6A">
      <w:pPr>
        <w:shd w:val="clear" w:color="auto" w:fill="FFFFFF"/>
        <w:tabs>
          <w:tab w:val="left" w:pos="0"/>
          <w:tab w:val="left" w:pos="917"/>
        </w:tabs>
        <w:ind w:firstLine="567"/>
        <w:jc w:val="both"/>
      </w:pPr>
      <w:r w:rsidRPr="00195F73">
        <w:t>- назначает на должность и освобождает от должности директора Школы;</w:t>
      </w:r>
    </w:p>
    <w:p w:rsidR="009A0C6A" w:rsidRPr="00195F73" w:rsidRDefault="009A0C6A" w:rsidP="009A0C6A">
      <w:pPr>
        <w:shd w:val="clear" w:color="auto" w:fill="FFFFFF"/>
        <w:tabs>
          <w:tab w:val="left" w:pos="0"/>
          <w:tab w:val="left" w:pos="907"/>
        </w:tabs>
        <w:ind w:firstLine="567"/>
        <w:jc w:val="both"/>
      </w:pPr>
      <w:r w:rsidRPr="00195F73">
        <w:t xml:space="preserve">- осуществляет </w:t>
      </w:r>
      <w:proofErr w:type="gramStart"/>
      <w:r w:rsidRPr="00195F73">
        <w:t>контроль за</w:t>
      </w:r>
      <w:proofErr w:type="gramEnd"/>
      <w:r w:rsidRPr="00195F73">
        <w:t xml:space="preserve"> состоянием учета и отчетности в Школе;</w:t>
      </w:r>
    </w:p>
    <w:p w:rsidR="009A0C6A" w:rsidRPr="00195F73" w:rsidRDefault="009A0C6A" w:rsidP="009A0C6A">
      <w:pPr>
        <w:shd w:val="clear" w:color="auto" w:fill="FFFFFF"/>
        <w:tabs>
          <w:tab w:val="left" w:pos="0"/>
          <w:tab w:val="left" w:pos="970"/>
        </w:tabs>
        <w:ind w:firstLine="567"/>
        <w:jc w:val="both"/>
      </w:pPr>
      <w:r w:rsidRPr="00195F73">
        <w:t xml:space="preserve">- представляет </w:t>
      </w:r>
      <w:proofErr w:type="gramStart"/>
      <w:r w:rsidRPr="00195F73">
        <w:t>в уполномоченные органы документы для регистрации Школы в качестве юридического лица в соответствии с действующим законодательством</w:t>
      </w:r>
      <w:proofErr w:type="gramEnd"/>
      <w:r w:rsidRPr="00195F73">
        <w:t>;</w:t>
      </w:r>
    </w:p>
    <w:p w:rsidR="009A0C6A" w:rsidRPr="00195F73" w:rsidRDefault="009A0C6A" w:rsidP="009A0C6A">
      <w:pPr>
        <w:shd w:val="clear" w:color="auto" w:fill="FFFFFF"/>
        <w:tabs>
          <w:tab w:val="left" w:pos="0"/>
        </w:tabs>
        <w:ind w:firstLine="567"/>
        <w:jc w:val="both"/>
      </w:pPr>
      <w:r w:rsidRPr="00195F73">
        <w:t>- осуществляет оплату затрат на проведение экспертизы Школы на получение лицензии на право ведения образовательной деятельности;</w:t>
      </w:r>
    </w:p>
    <w:p w:rsidR="009A0C6A" w:rsidRPr="00195F73" w:rsidRDefault="009A0C6A" w:rsidP="009A0C6A">
      <w:pPr>
        <w:shd w:val="clear" w:color="auto" w:fill="FFFFFF"/>
        <w:tabs>
          <w:tab w:val="left" w:pos="0"/>
        </w:tabs>
        <w:ind w:firstLine="567"/>
        <w:jc w:val="both"/>
      </w:pPr>
      <w:r w:rsidRPr="00195F73">
        <w:t>- осуществляет финансовое обеспечение выполнения муниципального задания Школы;</w:t>
      </w:r>
    </w:p>
    <w:p w:rsidR="009A0C6A" w:rsidRPr="00195F73" w:rsidRDefault="009A0C6A" w:rsidP="009A0C6A">
      <w:pPr>
        <w:shd w:val="clear" w:color="auto" w:fill="FFFFFF"/>
        <w:tabs>
          <w:tab w:val="left" w:pos="0"/>
        </w:tabs>
        <w:ind w:firstLine="567"/>
        <w:jc w:val="both"/>
      </w:pPr>
      <w:r w:rsidRPr="00195F73">
        <w:t>- устанавливает порядок и сроки отчетов директора Школы;</w:t>
      </w:r>
    </w:p>
    <w:p w:rsidR="009A0C6A" w:rsidRPr="00195F73" w:rsidRDefault="009A0C6A" w:rsidP="009A0C6A">
      <w:pPr>
        <w:shd w:val="clear" w:color="auto" w:fill="FFFFFF"/>
        <w:tabs>
          <w:tab w:val="left" w:pos="0"/>
        </w:tabs>
        <w:ind w:firstLine="567"/>
        <w:jc w:val="both"/>
      </w:pPr>
      <w:r w:rsidRPr="00195F73">
        <w:t xml:space="preserve">- осуществляет </w:t>
      </w:r>
      <w:proofErr w:type="gramStart"/>
      <w:r w:rsidRPr="00195F73">
        <w:t>контроль за</w:t>
      </w:r>
      <w:proofErr w:type="gramEnd"/>
      <w:r w:rsidRPr="00195F73">
        <w:t xml:space="preserve"> деятельностью Школы;</w:t>
      </w:r>
    </w:p>
    <w:p w:rsidR="009A0C6A" w:rsidRPr="00195F73" w:rsidRDefault="009A0C6A" w:rsidP="009A0C6A">
      <w:pPr>
        <w:shd w:val="clear" w:color="auto" w:fill="FFFFFF"/>
        <w:tabs>
          <w:tab w:val="left" w:pos="0"/>
        </w:tabs>
        <w:ind w:firstLine="567"/>
        <w:jc w:val="both"/>
      </w:pPr>
      <w:r w:rsidRPr="00195F73">
        <w:t>- утверждает передаточный а</w:t>
      </w:r>
      <w:proofErr w:type="gramStart"/>
      <w:r w:rsidRPr="00195F73">
        <w:t>кт в сл</w:t>
      </w:r>
      <w:proofErr w:type="gramEnd"/>
      <w:r w:rsidRPr="00195F73">
        <w:t>учае реорганизации Школы;</w:t>
      </w:r>
    </w:p>
    <w:p w:rsidR="009A0C6A" w:rsidRPr="00195F73" w:rsidRDefault="009A0C6A" w:rsidP="009A0C6A">
      <w:pPr>
        <w:shd w:val="clear" w:color="auto" w:fill="FFFFFF"/>
        <w:tabs>
          <w:tab w:val="left" w:pos="0"/>
        </w:tabs>
        <w:ind w:firstLine="567"/>
        <w:jc w:val="both"/>
      </w:pPr>
      <w:r w:rsidRPr="00195F73">
        <w:t>- назначает ликвидационную комиссию и утверждает ликвидационный баланс Школы;</w:t>
      </w:r>
    </w:p>
    <w:p w:rsidR="009A0C6A" w:rsidRPr="00195F73" w:rsidRDefault="009A0C6A" w:rsidP="009A0C6A">
      <w:pPr>
        <w:shd w:val="clear" w:color="auto" w:fill="FFFFFF"/>
        <w:tabs>
          <w:tab w:val="left" w:pos="0"/>
        </w:tabs>
        <w:ind w:firstLine="567"/>
        <w:jc w:val="both"/>
      </w:pPr>
      <w:r w:rsidRPr="00195F73">
        <w:t>- дает согласие на внесение денежных средств и иного имущества в уставной (складочный) капитал других юридических лиц или на передачу этого имущества другим юридическим лицам в качестве их учредителя или участника иным образом;</w:t>
      </w:r>
    </w:p>
    <w:p w:rsidR="009A0C6A" w:rsidRPr="00195F73" w:rsidRDefault="009A0C6A" w:rsidP="009A0C6A">
      <w:pPr>
        <w:shd w:val="clear" w:color="auto" w:fill="FFFFFF"/>
        <w:tabs>
          <w:tab w:val="left" w:pos="0"/>
        </w:tabs>
        <w:ind w:firstLine="567"/>
        <w:jc w:val="both"/>
      </w:pPr>
      <w:r w:rsidRPr="00195F73">
        <w:t>- закрепляет за Школой имущество на праве оперативного управления, осуществляет изъятие указанного имущества в порядке, установленном действующим законодательством;</w:t>
      </w:r>
    </w:p>
    <w:p w:rsidR="009A0C6A" w:rsidRPr="00195F73" w:rsidRDefault="009A0C6A" w:rsidP="009A0C6A">
      <w:pPr>
        <w:shd w:val="clear" w:color="auto" w:fill="FFFFFF"/>
        <w:tabs>
          <w:tab w:val="left" w:pos="0"/>
        </w:tabs>
        <w:ind w:firstLine="567"/>
        <w:jc w:val="both"/>
      </w:pPr>
      <w:r w:rsidRPr="00195F73">
        <w:lastRenderedPageBreak/>
        <w:t xml:space="preserve">- осуществляет </w:t>
      </w:r>
      <w:proofErr w:type="gramStart"/>
      <w:r w:rsidRPr="00195F73">
        <w:t>контроль за</w:t>
      </w:r>
      <w:proofErr w:type="gramEnd"/>
      <w:r w:rsidRPr="00195F73">
        <w:t xml:space="preserve"> использованием по назначению и сохранностью переданного Школе имущества;</w:t>
      </w:r>
    </w:p>
    <w:p w:rsidR="009A0C6A" w:rsidRPr="00195F73" w:rsidRDefault="009A0C6A" w:rsidP="009A0C6A">
      <w:pPr>
        <w:shd w:val="clear" w:color="auto" w:fill="FFFFFF"/>
        <w:tabs>
          <w:tab w:val="left" w:pos="0"/>
        </w:tabs>
        <w:ind w:firstLine="567"/>
        <w:jc w:val="both"/>
      </w:pPr>
      <w:r w:rsidRPr="00195F73">
        <w:t>- формирует и утверждает муниципальные задания в соответствии с предусмотренными Уставом Школы основными видами деятельности;</w:t>
      </w:r>
    </w:p>
    <w:p w:rsidR="009A0C6A" w:rsidRPr="00195F73" w:rsidRDefault="009A0C6A" w:rsidP="009A0C6A">
      <w:pPr>
        <w:shd w:val="clear" w:color="auto" w:fill="FFFFFF"/>
        <w:tabs>
          <w:tab w:val="left" w:pos="0"/>
        </w:tabs>
        <w:ind w:firstLine="567"/>
        <w:jc w:val="both"/>
      </w:pPr>
      <w:r w:rsidRPr="00195F73">
        <w:t>- дает предварительное согласие на совершение Школой крупной сделки;</w:t>
      </w:r>
    </w:p>
    <w:p w:rsidR="009A0C6A" w:rsidRPr="00195F73" w:rsidRDefault="009A0C6A" w:rsidP="009A0C6A">
      <w:pPr>
        <w:shd w:val="clear" w:color="auto" w:fill="FFFFFF"/>
        <w:tabs>
          <w:tab w:val="left" w:pos="0"/>
        </w:tabs>
        <w:ind w:firstLine="567"/>
        <w:jc w:val="both"/>
      </w:pPr>
      <w:r w:rsidRPr="00195F73">
        <w:t>- дает согласие на распоряжение особо ценным имуществом;</w:t>
      </w:r>
    </w:p>
    <w:p w:rsidR="009A0C6A" w:rsidRPr="00195F73" w:rsidRDefault="009A0C6A" w:rsidP="009A0C6A">
      <w:pPr>
        <w:shd w:val="clear" w:color="auto" w:fill="FFFFFF"/>
        <w:tabs>
          <w:tab w:val="left" w:pos="0"/>
        </w:tabs>
        <w:ind w:firstLine="567"/>
        <w:jc w:val="both"/>
      </w:pPr>
      <w:r w:rsidRPr="00195F73">
        <w:t>- определяет перечень и виды особо ценного движимого имущества;</w:t>
      </w:r>
    </w:p>
    <w:p w:rsidR="009A0C6A" w:rsidRPr="00195F73" w:rsidRDefault="009A0C6A" w:rsidP="009A0C6A">
      <w:pPr>
        <w:shd w:val="clear" w:color="auto" w:fill="FFFFFF"/>
        <w:ind w:firstLine="567"/>
        <w:jc w:val="both"/>
        <w:rPr>
          <w:spacing w:val="-2"/>
        </w:rPr>
      </w:pPr>
      <w:r w:rsidRPr="00195F73">
        <w:t>-</w:t>
      </w:r>
      <w:r w:rsidRPr="00195F73">
        <w:rPr>
          <w:spacing w:val="-2"/>
        </w:rPr>
        <w:t xml:space="preserve"> осуществляет иные полномочия в соответствии с действующим законодательством, муниципальными правовыми актами.</w:t>
      </w:r>
    </w:p>
    <w:p w:rsidR="009A0C6A" w:rsidRPr="00195F73" w:rsidRDefault="009A0C6A" w:rsidP="009A0C6A">
      <w:pPr>
        <w:shd w:val="clear" w:color="auto" w:fill="FFFFFF"/>
        <w:tabs>
          <w:tab w:val="left" w:pos="1134"/>
        </w:tabs>
        <w:ind w:firstLine="567"/>
        <w:jc w:val="both"/>
      </w:pPr>
      <w:r w:rsidRPr="00195F73">
        <w:t xml:space="preserve">5.3. </w:t>
      </w:r>
      <w:r w:rsidRPr="00195F73">
        <w:tab/>
        <w:t>Общее собрание</w:t>
      </w:r>
      <w:r w:rsidRPr="00195F73">
        <w:rPr>
          <w:iCs/>
        </w:rPr>
        <w:t xml:space="preserve"> работников Школы</w:t>
      </w:r>
      <w:r w:rsidRPr="00195F73">
        <w:t>:</w:t>
      </w:r>
    </w:p>
    <w:p w:rsidR="009A0C6A" w:rsidRPr="00195F73" w:rsidRDefault="009A0C6A" w:rsidP="009A0C6A">
      <w:pPr>
        <w:ind w:firstLine="567"/>
        <w:jc w:val="both"/>
      </w:pPr>
      <w:r w:rsidRPr="00195F73">
        <w:t>- принимает правила внутреннего трудового распорядка, коллективный договор, локальные нормативные акты, затрагивающие права работников Школы;</w:t>
      </w:r>
    </w:p>
    <w:p w:rsidR="009A0C6A" w:rsidRPr="00195F73" w:rsidRDefault="009A0C6A" w:rsidP="009A0C6A">
      <w:pPr>
        <w:ind w:firstLine="567"/>
        <w:jc w:val="both"/>
        <w:rPr>
          <w:lang w:eastAsia="ru-RU"/>
        </w:rPr>
      </w:pPr>
      <w:r w:rsidRPr="00195F73">
        <w:t xml:space="preserve">- </w:t>
      </w:r>
      <w:r w:rsidRPr="00195F73">
        <w:rPr>
          <w:lang w:eastAsia="ru-RU"/>
        </w:rPr>
        <w:t>ходатайствует о награждении государственными и (или) ведомственными наградами  Российской Федерации;</w:t>
      </w:r>
    </w:p>
    <w:p w:rsidR="009A0C6A" w:rsidRPr="00195F73" w:rsidRDefault="009A0C6A" w:rsidP="009A0C6A">
      <w:pPr>
        <w:ind w:firstLine="567"/>
        <w:jc w:val="both"/>
        <w:rPr>
          <w:lang w:eastAsia="ru-RU"/>
        </w:rPr>
      </w:pPr>
      <w:r w:rsidRPr="00195F73">
        <w:rPr>
          <w:lang w:eastAsia="ru-RU"/>
        </w:rPr>
        <w:t>- участвует в разработке и реализации системы поощрений работников Школы за достижения в разных сферах деятельности, в том числе принимающих активное участие в общественной жизни Школы;</w:t>
      </w:r>
    </w:p>
    <w:p w:rsidR="009A0C6A" w:rsidRPr="00195F73" w:rsidRDefault="009A0C6A" w:rsidP="009A0C6A">
      <w:pPr>
        <w:ind w:firstLine="567"/>
        <w:jc w:val="both"/>
      </w:pPr>
      <w:r w:rsidRPr="00195F73">
        <w:t>- избирает (при необходимости отзывает) представителей в комиссию по урегулированию споров между участниками образовательных отношений, заслушивает отчеты об их деятельности.</w:t>
      </w:r>
    </w:p>
    <w:p w:rsidR="009A0C6A" w:rsidRPr="00195F73" w:rsidRDefault="009A0C6A" w:rsidP="009A0C6A">
      <w:pPr>
        <w:shd w:val="clear" w:color="auto" w:fill="FFFFFF"/>
        <w:tabs>
          <w:tab w:val="left" w:pos="1134"/>
        </w:tabs>
        <w:ind w:firstLine="567"/>
        <w:jc w:val="both"/>
      </w:pPr>
      <w:r w:rsidRPr="00195F73">
        <w:t xml:space="preserve">Общее собрание </w:t>
      </w:r>
      <w:r w:rsidRPr="00195F73">
        <w:rPr>
          <w:iCs/>
        </w:rPr>
        <w:t xml:space="preserve">работников </w:t>
      </w:r>
      <w:r w:rsidRPr="00195F73">
        <w:t xml:space="preserve">собирается не реже одного раза в год, считается правомочным, если на нем присутствуют не менее </w:t>
      </w:r>
      <w:r w:rsidRPr="00195F73">
        <w:rPr>
          <w:iCs/>
        </w:rPr>
        <w:t xml:space="preserve">двух третьих </w:t>
      </w:r>
      <w:r w:rsidRPr="00195F73">
        <w:t>коллектива Школы.</w:t>
      </w:r>
    </w:p>
    <w:p w:rsidR="009A0C6A" w:rsidRPr="00195F73" w:rsidRDefault="009A0C6A" w:rsidP="009A0C6A">
      <w:pPr>
        <w:ind w:firstLine="567"/>
        <w:jc w:val="both"/>
      </w:pPr>
      <w:r w:rsidRPr="00195F73">
        <w:t>Решения принимаются простым большинством голосов присутствующих на собрании. Для ведения общего собрания работников открытым голосованием присутствующих на собрании избираются председатель и секретарь.</w:t>
      </w:r>
    </w:p>
    <w:p w:rsidR="009A0C6A" w:rsidRPr="00195F73" w:rsidRDefault="009A0C6A" w:rsidP="009A0C6A">
      <w:pPr>
        <w:shd w:val="clear" w:color="auto" w:fill="FFFFFF"/>
        <w:ind w:firstLine="567"/>
        <w:jc w:val="both"/>
      </w:pPr>
      <w:r w:rsidRPr="00195F73">
        <w:t>Решения общего собрания работников обязательны для всех работников Школы.</w:t>
      </w:r>
    </w:p>
    <w:p w:rsidR="009A0C6A" w:rsidRPr="00195F73" w:rsidRDefault="009A0C6A" w:rsidP="009A0C6A">
      <w:pPr>
        <w:widowControl w:val="0"/>
        <w:tabs>
          <w:tab w:val="left" w:pos="0"/>
          <w:tab w:val="left" w:pos="840"/>
          <w:tab w:val="left" w:pos="855"/>
        </w:tabs>
        <w:spacing w:line="260" w:lineRule="exact"/>
        <w:ind w:firstLine="567"/>
        <w:jc w:val="both"/>
        <w:rPr>
          <w:iCs/>
        </w:rPr>
      </w:pPr>
      <w:r w:rsidRPr="00195F73">
        <w:rPr>
          <w:iCs/>
        </w:rPr>
        <w:t>5.4. В целях развития и совершенствования образовательного процесса, повышения профессионального мастерства и творческого роста педагогов в Школе действует Педагогический Совет — коллегиальный орган, объединяющий педагогических работников Школы.</w:t>
      </w:r>
    </w:p>
    <w:p w:rsidR="009A0C6A" w:rsidRPr="00195F73" w:rsidRDefault="009A0C6A" w:rsidP="009A0C6A">
      <w:pPr>
        <w:ind w:firstLine="567"/>
        <w:jc w:val="both"/>
      </w:pPr>
      <w:r w:rsidRPr="00195F73">
        <w:t>Педагогический Совет:</w:t>
      </w:r>
    </w:p>
    <w:p w:rsidR="009A0C6A" w:rsidRPr="00195F73" w:rsidRDefault="009A0C6A" w:rsidP="009A0C6A">
      <w:pPr>
        <w:ind w:firstLine="567"/>
        <w:jc w:val="both"/>
      </w:pPr>
      <w:r w:rsidRPr="00195F73">
        <w:t>- определяет направления образовательной деятельности;</w:t>
      </w:r>
    </w:p>
    <w:p w:rsidR="009A0C6A" w:rsidRPr="00195F73" w:rsidRDefault="009A0C6A" w:rsidP="009A0C6A">
      <w:pPr>
        <w:ind w:firstLine="567"/>
        <w:jc w:val="both"/>
      </w:pPr>
      <w:r w:rsidRPr="00195F73">
        <w:t>- рассматривает и утверждает образовательные программы;</w:t>
      </w:r>
    </w:p>
    <w:p w:rsidR="009A0C6A" w:rsidRPr="00195F73" w:rsidRDefault="009A0C6A" w:rsidP="009A0C6A">
      <w:pPr>
        <w:ind w:firstLine="567"/>
        <w:jc w:val="both"/>
      </w:pPr>
      <w:r w:rsidRPr="00195F73">
        <w:t>- обсуждает содержание, формы, методы, технологии образовательного процесса, планирование образовательной деятельности;</w:t>
      </w:r>
    </w:p>
    <w:p w:rsidR="009A0C6A" w:rsidRPr="00195F73" w:rsidRDefault="009A0C6A" w:rsidP="009A0C6A">
      <w:pPr>
        <w:ind w:firstLine="567"/>
        <w:jc w:val="both"/>
      </w:pPr>
      <w:r w:rsidRPr="00195F73">
        <w:t xml:space="preserve">- определяет планирование и организацию образовательного процесса, осуществляет </w:t>
      </w:r>
      <w:proofErr w:type="gramStart"/>
      <w:r w:rsidRPr="00195F73">
        <w:t>контроль за</w:t>
      </w:r>
      <w:proofErr w:type="gramEnd"/>
      <w:r w:rsidRPr="00195F73">
        <w:t xml:space="preserve"> его ходом и результатами;</w:t>
      </w:r>
    </w:p>
    <w:p w:rsidR="009A0C6A" w:rsidRPr="00195F73" w:rsidRDefault="009A0C6A" w:rsidP="009A0C6A">
      <w:pPr>
        <w:ind w:firstLine="567"/>
        <w:jc w:val="both"/>
      </w:pPr>
      <w:r w:rsidRPr="00195F73">
        <w:t>- принимает решение о переводе и отчислении учащихся;</w:t>
      </w:r>
    </w:p>
    <w:p w:rsidR="009A0C6A" w:rsidRPr="00195F73" w:rsidRDefault="009A0C6A" w:rsidP="009A0C6A">
      <w:pPr>
        <w:ind w:firstLine="567"/>
        <w:jc w:val="both"/>
      </w:pPr>
      <w:r w:rsidRPr="00195F73">
        <w:t>- обсуждает проекты локальных нормативных актов по основным вопросам организации и осуществления образовательной деятельности;</w:t>
      </w:r>
    </w:p>
    <w:p w:rsidR="009A0C6A" w:rsidRPr="00195F73" w:rsidRDefault="009A0C6A" w:rsidP="009A0C6A">
      <w:pPr>
        <w:ind w:firstLine="567"/>
        <w:jc w:val="both"/>
      </w:pPr>
      <w:r w:rsidRPr="00195F73">
        <w:t>- рассматривает вопросы по аттестации, повышению квалификации, подготовки и переподготовки кадров;</w:t>
      </w:r>
    </w:p>
    <w:p w:rsidR="009A0C6A" w:rsidRPr="00195F73" w:rsidRDefault="009A0C6A" w:rsidP="009A0C6A">
      <w:pPr>
        <w:ind w:firstLine="567"/>
        <w:jc w:val="both"/>
      </w:pPr>
      <w:r w:rsidRPr="00195F73">
        <w:t>- организует выявление, обобщение, распространение, внедрение педагогического опыта.</w:t>
      </w:r>
    </w:p>
    <w:p w:rsidR="009A0C6A" w:rsidRPr="00195F73" w:rsidRDefault="009A0C6A" w:rsidP="009A0C6A">
      <w:pPr>
        <w:ind w:firstLine="567"/>
        <w:jc w:val="both"/>
        <w:rPr>
          <w:iCs/>
        </w:rPr>
      </w:pPr>
      <w:r w:rsidRPr="00195F73">
        <w:rPr>
          <w:iCs/>
        </w:rPr>
        <w:t>Педагогический Совет собирается директором по мере необходимости, но не реже пяти раз в год. Внеочередное заседание Педагогического Совета проводится по требованию не менее одной трети педагогических работников Школы.</w:t>
      </w:r>
    </w:p>
    <w:p w:rsidR="009A0C6A" w:rsidRPr="00195F73" w:rsidRDefault="009A0C6A" w:rsidP="009A0C6A">
      <w:pPr>
        <w:tabs>
          <w:tab w:val="left" w:pos="709"/>
        </w:tabs>
        <w:ind w:firstLine="567"/>
        <w:jc w:val="both"/>
        <w:rPr>
          <w:i/>
          <w:iCs/>
        </w:rPr>
      </w:pPr>
      <w:r w:rsidRPr="00195F73">
        <w:rPr>
          <w:iCs/>
        </w:rPr>
        <w:t>Решение Педагогического Совета является правомочным, если на его заседании присутствовало не менее двух третьих педагогических работников. Процедура голосования определяется Педагогическим Советом.</w:t>
      </w:r>
      <w:r w:rsidRPr="00195F73">
        <w:rPr>
          <w:i/>
          <w:iCs/>
        </w:rPr>
        <w:t xml:space="preserve"> </w:t>
      </w:r>
    </w:p>
    <w:p w:rsidR="009A0C6A" w:rsidRPr="00195F73" w:rsidRDefault="009A0C6A" w:rsidP="009A0C6A">
      <w:pPr>
        <w:ind w:firstLine="567"/>
        <w:jc w:val="both"/>
        <w:rPr>
          <w:lang w:eastAsia="ru-RU"/>
        </w:rPr>
      </w:pPr>
      <w:r w:rsidRPr="00195F73">
        <w:rPr>
          <w:bCs/>
        </w:rPr>
        <w:t xml:space="preserve">5.5. </w:t>
      </w:r>
      <w:r w:rsidRPr="00195F73">
        <w:rPr>
          <w:lang w:eastAsia="ru-RU"/>
        </w:rPr>
        <w:t xml:space="preserve">В целях учета мнения учащихся, родителей (законных представителей) несовершеннолетних учащихся по вопросам управления Школой и при принятии Школой локальных нормативных актов, затрагивающих их права и законные интересы, по инициативе учащихся, родителей (законных представителей) несовершеннолетних </w:t>
      </w:r>
      <w:r w:rsidRPr="00195F73">
        <w:rPr>
          <w:lang w:eastAsia="ru-RU"/>
        </w:rPr>
        <w:lastRenderedPageBreak/>
        <w:t>учащихся создаются советы учащихся, советы родителей (законных представителей) несовершеннолетних учащихся.</w:t>
      </w:r>
    </w:p>
    <w:p w:rsidR="009A0C6A" w:rsidRPr="00195F73" w:rsidRDefault="009A0C6A" w:rsidP="009A0C6A">
      <w:pPr>
        <w:shd w:val="clear" w:color="auto" w:fill="FFFFFF"/>
        <w:ind w:firstLine="567"/>
        <w:jc w:val="both"/>
        <w:rPr>
          <w:rFonts w:ascii="Calibri" w:hAnsi="Calibri"/>
        </w:rPr>
      </w:pPr>
      <w:r w:rsidRPr="00195F73">
        <w:rPr>
          <w:bCs/>
        </w:rPr>
        <w:t xml:space="preserve">5.6. </w:t>
      </w:r>
      <w:r w:rsidRPr="00195F73">
        <w:t>Единоличным</w:t>
      </w:r>
      <w:r w:rsidRPr="00195F73">
        <w:rPr>
          <w:rFonts w:ascii="Bell MT" w:hAnsi="Bell MT" w:cs="Bell MT"/>
        </w:rPr>
        <w:t xml:space="preserve"> </w:t>
      </w:r>
      <w:r w:rsidRPr="00195F73">
        <w:t>исполнительным</w:t>
      </w:r>
      <w:r w:rsidRPr="00195F73">
        <w:rPr>
          <w:rFonts w:ascii="Bell MT" w:hAnsi="Bell MT" w:cs="Bell MT"/>
        </w:rPr>
        <w:t xml:space="preserve"> </w:t>
      </w:r>
      <w:r w:rsidRPr="00195F73">
        <w:t>органом</w:t>
      </w:r>
      <w:r w:rsidRPr="00195F73">
        <w:rPr>
          <w:rFonts w:ascii="Bell MT" w:hAnsi="Bell MT" w:cs="Bell MT"/>
        </w:rPr>
        <w:t xml:space="preserve"> </w:t>
      </w:r>
      <w:r w:rsidRPr="00195F73">
        <w:t>Школы является</w:t>
      </w:r>
      <w:r w:rsidRPr="00195F73">
        <w:rPr>
          <w:rFonts w:ascii="Bell MT" w:hAnsi="Bell MT" w:cs="Bell MT"/>
        </w:rPr>
        <w:t xml:space="preserve"> </w:t>
      </w:r>
      <w:r w:rsidRPr="00195F73">
        <w:t>директор</w:t>
      </w:r>
      <w:r w:rsidRPr="00195F73">
        <w:rPr>
          <w:rFonts w:ascii="Bell MT" w:hAnsi="Bell MT" w:cs="Bell MT"/>
        </w:rPr>
        <w:t>,</w:t>
      </w:r>
      <w:r w:rsidRPr="00195F73">
        <w:rPr>
          <w:rFonts w:ascii="Calibri" w:hAnsi="Calibri" w:cs="Bell MT"/>
        </w:rPr>
        <w:t xml:space="preserve"> </w:t>
      </w:r>
      <w:r w:rsidRPr="00195F73">
        <w:rPr>
          <w:rFonts w:ascii="Bell MT" w:hAnsi="Bell MT" w:cs="Bell MT"/>
        </w:rPr>
        <w:t xml:space="preserve"> </w:t>
      </w:r>
      <w:r w:rsidRPr="00195F73">
        <w:t>который</w:t>
      </w:r>
      <w:r w:rsidRPr="00195F73">
        <w:rPr>
          <w:rFonts w:ascii="Bell MT" w:hAnsi="Bell MT" w:cs="Bell MT"/>
        </w:rPr>
        <w:t xml:space="preserve"> </w:t>
      </w:r>
      <w:r w:rsidRPr="00195F73">
        <w:t>осуществляет</w:t>
      </w:r>
      <w:r w:rsidRPr="00195F73">
        <w:rPr>
          <w:rFonts w:ascii="Bell MT" w:hAnsi="Bell MT" w:cs="Bell MT"/>
        </w:rPr>
        <w:t xml:space="preserve"> </w:t>
      </w:r>
      <w:r w:rsidRPr="00195F73">
        <w:t>текущее</w:t>
      </w:r>
      <w:r w:rsidRPr="00195F73">
        <w:rPr>
          <w:rFonts w:ascii="Bell MT" w:hAnsi="Bell MT" w:cs="Bell MT"/>
        </w:rPr>
        <w:t xml:space="preserve"> </w:t>
      </w:r>
      <w:r w:rsidRPr="00195F73">
        <w:t>руководство</w:t>
      </w:r>
      <w:r w:rsidRPr="00195F73">
        <w:rPr>
          <w:rFonts w:ascii="Bell MT" w:hAnsi="Bell MT" w:cs="Bell MT"/>
        </w:rPr>
        <w:t xml:space="preserve"> </w:t>
      </w:r>
      <w:r w:rsidRPr="00195F73">
        <w:t>деятельностью</w:t>
      </w:r>
      <w:r w:rsidRPr="00195F73">
        <w:rPr>
          <w:rFonts w:ascii="Bell MT" w:hAnsi="Bell MT" w:cs="Bell MT"/>
        </w:rPr>
        <w:t xml:space="preserve"> </w:t>
      </w:r>
      <w:r w:rsidRPr="00195F73">
        <w:t>Школы.</w:t>
      </w:r>
    </w:p>
    <w:p w:rsidR="009A0C6A" w:rsidRPr="00195F73" w:rsidRDefault="009A0C6A" w:rsidP="009A0C6A">
      <w:pPr>
        <w:shd w:val="clear" w:color="auto" w:fill="FFFFFF"/>
        <w:tabs>
          <w:tab w:val="left" w:pos="1134"/>
        </w:tabs>
        <w:ind w:firstLine="567"/>
        <w:jc w:val="both"/>
      </w:pPr>
      <w:r w:rsidRPr="00195F73">
        <w:t>Кандидаты</w:t>
      </w:r>
      <w:r w:rsidRPr="00195F73">
        <w:rPr>
          <w:rFonts w:ascii="Bell MT" w:hAnsi="Bell MT" w:cs="Bell MT"/>
        </w:rPr>
        <w:t xml:space="preserve"> </w:t>
      </w:r>
      <w:r w:rsidRPr="00195F73">
        <w:t>на</w:t>
      </w:r>
      <w:r w:rsidRPr="00195F73">
        <w:rPr>
          <w:rFonts w:ascii="Bell MT" w:hAnsi="Bell MT" w:cs="Bell MT"/>
        </w:rPr>
        <w:t xml:space="preserve"> </w:t>
      </w:r>
      <w:r w:rsidRPr="00195F73">
        <w:t>должность</w:t>
      </w:r>
      <w:r w:rsidRPr="00195F73">
        <w:rPr>
          <w:rFonts w:ascii="Bell MT" w:hAnsi="Bell MT" w:cs="Bell MT"/>
        </w:rPr>
        <w:t xml:space="preserve"> </w:t>
      </w:r>
      <w:r w:rsidRPr="00195F73">
        <w:t>директора Школы и директор проходят</w:t>
      </w:r>
      <w:r w:rsidRPr="00195F73">
        <w:rPr>
          <w:rFonts w:ascii="Bell MT" w:hAnsi="Bell MT" w:cs="Bell MT"/>
        </w:rPr>
        <w:t xml:space="preserve"> </w:t>
      </w:r>
      <w:r w:rsidRPr="00195F73">
        <w:t>обязательную</w:t>
      </w:r>
      <w:r w:rsidRPr="00195F73">
        <w:rPr>
          <w:rFonts w:ascii="Bell MT" w:hAnsi="Bell MT" w:cs="Bell MT"/>
        </w:rPr>
        <w:t xml:space="preserve"> </w:t>
      </w:r>
      <w:r w:rsidRPr="00195F73">
        <w:t>аттестацию</w:t>
      </w:r>
      <w:r w:rsidRPr="00195F73">
        <w:rPr>
          <w:rFonts w:ascii="Bell MT" w:hAnsi="Bell MT" w:cs="Bell MT"/>
        </w:rPr>
        <w:t xml:space="preserve">. </w:t>
      </w:r>
      <w:r w:rsidRPr="00195F73">
        <w:t>Порядок</w:t>
      </w:r>
      <w:r w:rsidRPr="00195F73">
        <w:rPr>
          <w:rFonts w:ascii="Bell MT" w:hAnsi="Bell MT" w:cs="Bell MT"/>
        </w:rPr>
        <w:t xml:space="preserve"> </w:t>
      </w:r>
      <w:r w:rsidRPr="00195F73">
        <w:t>и</w:t>
      </w:r>
      <w:r w:rsidRPr="00195F73">
        <w:rPr>
          <w:rFonts w:ascii="Bell MT" w:hAnsi="Bell MT" w:cs="Bell MT"/>
        </w:rPr>
        <w:t xml:space="preserve"> </w:t>
      </w:r>
      <w:r w:rsidRPr="00195F73">
        <w:t>сроки</w:t>
      </w:r>
      <w:r w:rsidRPr="00195F73">
        <w:rPr>
          <w:rFonts w:ascii="Bell MT" w:hAnsi="Bell MT" w:cs="Bell MT"/>
        </w:rPr>
        <w:t xml:space="preserve"> </w:t>
      </w:r>
      <w:r w:rsidRPr="00195F73">
        <w:t>проведения</w:t>
      </w:r>
      <w:r w:rsidRPr="00195F73">
        <w:rPr>
          <w:rFonts w:ascii="Bell MT" w:hAnsi="Bell MT" w:cs="Bell MT"/>
        </w:rPr>
        <w:t xml:space="preserve"> </w:t>
      </w:r>
      <w:r w:rsidRPr="00195F73">
        <w:t>аттестации</w:t>
      </w:r>
      <w:r w:rsidRPr="00195F73">
        <w:rPr>
          <w:rFonts w:ascii="Bell MT" w:hAnsi="Bell MT" w:cs="Bell MT"/>
        </w:rPr>
        <w:t xml:space="preserve"> </w:t>
      </w:r>
      <w:r w:rsidRPr="00195F73">
        <w:t>кандидатов</w:t>
      </w:r>
      <w:r w:rsidRPr="00195F73">
        <w:rPr>
          <w:rFonts w:ascii="Bell MT" w:hAnsi="Bell MT" w:cs="Bell MT"/>
        </w:rPr>
        <w:t xml:space="preserve"> </w:t>
      </w:r>
      <w:r w:rsidRPr="00195F73">
        <w:t>на</w:t>
      </w:r>
      <w:r w:rsidRPr="00195F73">
        <w:rPr>
          <w:rFonts w:ascii="Bell MT" w:hAnsi="Bell MT" w:cs="Bell MT"/>
        </w:rPr>
        <w:t xml:space="preserve"> </w:t>
      </w:r>
      <w:r w:rsidRPr="00195F73">
        <w:t>должность</w:t>
      </w:r>
      <w:r w:rsidRPr="00195F73">
        <w:rPr>
          <w:rFonts w:ascii="Bell MT" w:hAnsi="Bell MT" w:cs="Bell MT"/>
        </w:rPr>
        <w:t xml:space="preserve"> </w:t>
      </w:r>
      <w:r w:rsidRPr="00195F73">
        <w:t>директора Школы  и директора устанавливаются</w:t>
      </w:r>
      <w:r w:rsidRPr="00195F73">
        <w:rPr>
          <w:rFonts w:ascii="Bell MT" w:hAnsi="Bell MT" w:cs="Bell MT"/>
        </w:rPr>
        <w:t xml:space="preserve"> </w:t>
      </w:r>
      <w:r w:rsidRPr="00195F73">
        <w:t xml:space="preserve">Учредителем. </w:t>
      </w:r>
    </w:p>
    <w:p w:rsidR="009A0C6A" w:rsidRPr="00195F73" w:rsidRDefault="009A0C6A" w:rsidP="009A0C6A">
      <w:pPr>
        <w:shd w:val="clear" w:color="auto" w:fill="FFFFFF"/>
        <w:ind w:firstLine="567"/>
        <w:jc w:val="both"/>
        <w:rPr>
          <w:spacing w:val="-5"/>
        </w:rPr>
      </w:pPr>
      <w:r w:rsidRPr="00195F73">
        <w:rPr>
          <w:spacing w:val="-5"/>
        </w:rPr>
        <w:t>Директор назначается на должность и освобождается от должности главой администрации города Рязани. В отсутствие директора Школы исполнение обязанностей директора выполняет лицо, назначаемое главой администрации города Рязани из числа лиц, работающих в данной Школе.</w:t>
      </w:r>
    </w:p>
    <w:p w:rsidR="009A0C6A" w:rsidRPr="00195F73" w:rsidRDefault="009A0C6A" w:rsidP="009A0C6A">
      <w:pPr>
        <w:tabs>
          <w:tab w:val="left" w:pos="180"/>
          <w:tab w:val="left" w:pos="855"/>
        </w:tabs>
        <w:ind w:firstLine="567"/>
        <w:jc w:val="both"/>
        <w:rPr>
          <w:bCs/>
        </w:rPr>
      </w:pPr>
      <w:r w:rsidRPr="00195F73">
        <w:rPr>
          <w:bCs/>
        </w:rPr>
        <w:t>Директор</w:t>
      </w:r>
      <w:r w:rsidRPr="00195F73">
        <w:t xml:space="preserve"> Школы</w:t>
      </w:r>
      <w:r w:rsidRPr="00195F73">
        <w:rPr>
          <w:bCs/>
        </w:rPr>
        <w:t>:</w:t>
      </w:r>
    </w:p>
    <w:p w:rsidR="009A0C6A" w:rsidRPr="00195F73" w:rsidRDefault="009A0C6A" w:rsidP="009A0C6A">
      <w:pPr>
        <w:widowControl w:val="0"/>
        <w:numPr>
          <w:ilvl w:val="0"/>
          <w:numId w:val="27"/>
        </w:numPr>
        <w:tabs>
          <w:tab w:val="left" w:pos="180"/>
          <w:tab w:val="left" w:pos="855"/>
        </w:tabs>
        <w:ind w:left="0" w:firstLine="567"/>
        <w:jc w:val="both"/>
        <w:rPr>
          <w:iCs/>
        </w:rPr>
      </w:pPr>
      <w:r w:rsidRPr="00195F73">
        <w:rPr>
          <w:iCs/>
        </w:rPr>
        <w:t xml:space="preserve">действует от имени </w:t>
      </w:r>
      <w:r w:rsidRPr="00195F73">
        <w:t>Школы</w:t>
      </w:r>
      <w:r w:rsidRPr="00195F73">
        <w:rPr>
          <w:iCs/>
        </w:rPr>
        <w:t>, представляет ее во всех учреждениях и организациях;</w:t>
      </w:r>
    </w:p>
    <w:p w:rsidR="009A0C6A" w:rsidRPr="00195F73" w:rsidRDefault="009A0C6A" w:rsidP="009A0C6A">
      <w:pPr>
        <w:widowControl w:val="0"/>
        <w:numPr>
          <w:ilvl w:val="0"/>
          <w:numId w:val="27"/>
        </w:numPr>
        <w:tabs>
          <w:tab w:val="left" w:pos="180"/>
          <w:tab w:val="left" w:pos="855"/>
        </w:tabs>
        <w:ind w:left="0" w:firstLine="567"/>
        <w:jc w:val="both"/>
        <w:rPr>
          <w:iCs/>
        </w:rPr>
      </w:pPr>
      <w:r w:rsidRPr="00195F73">
        <w:rPr>
          <w:iCs/>
        </w:rPr>
        <w:t xml:space="preserve">распоряжается имуществом Школы в пределах </w:t>
      </w:r>
      <w:proofErr w:type="gramStart"/>
      <w:r w:rsidRPr="00195F73">
        <w:rPr>
          <w:iCs/>
        </w:rPr>
        <w:t>прав, предоставленных ему действующим законодательством и обеспечивает</w:t>
      </w:r>
      <w:proofErr w:type="gramEnd"/>
      <w:r w:rsidRPr="00195F73">
        <w:rPr>
          <w:iCs/>
        </w:rPr>
        <w:t xml:space="preserve"> рациональное использование финансовых средств;</w:t>
      </w:r>
    </w:p>
    <w:p w:rsidR="009A0C6A" w:rsidRPr="00195F73" w:rsidRDefault="009A0C6A" w:rsidP="009A0C6A">
      <w:pPr>
        <w:widowControl w:val="0"/>
        <w:numPr>
          <w:ilvl w:val="0"/>
          <w:numId w:val="27"/>
        </w:numPr>
        <w:tabs>
          <w:tab w:val="left" w:pos="180"/>
          <w:tab w:val="left" w:pos="855"/>
        </w:tabs>
        <w:ind w:left="0" w:firstLine="567"/>
        <w:jc w:val="both"/>
        <w:rPr>
          <w:iCs/>
        </w:rPr>
      </w:pPr>
      <w:r w:rsidRPr="00195F73">
        <w:rPr>
          <w:iCs/>
        </w:rPr>
        <w:t>выдает доверенности;</w:t>
      </w:r>
    </w:p>
    <w:p w:rsidR="009A0C6A" w:rsidRPr="00195F73" w:rsidRDefault="009A0C6A" w:rsidP="009A0C6A">
      <w:pPr>
        <w:widowControl w:val="0"/>
        <w:numPr>
          <w:ilvl w:val="0"/>
          <w:numId w:val="27"/>
        </w:numPr>
        <w:tabs>
          <w:tab w:val="left" w:pos="180"/>
          <w:tab w:val="left" w:pos="855"/>
        </w:tabs>
        <w:ind w:left="0" w:firstLine="567"/>
        <w:jc w:val="both"/>
        <w:rPr>
          <w:iCs/>
        </w:rPr>
      </w:pPr>
      <w:r w:rsidRPr="00195F73">
        <w:rPr>
          <w:iCs/>
        </w:rPr>
        <w:t>открывает лицевые счета в установленном порядке в соответствии с законодательством Российской Федерации;</w:t>
      </w:r>
    </w:p>
    <w:p w:rsidR="009A0C6A" w:rsidRPr="00195F73" w:rsidRDefault="009A0C6A" w:rsidP="009A0C6A">
      <w:pPr>
        <w:widowControl w:val="0"/>
        <w:numPr>
          <w:ilvl w:val="0"/>
          <w:numId w:val="27"/>
        </w:numPr>
        <w:tabs>
          <w:tab w:val="left" w:pos="180"/>
          <w:tab w:val="left" w:pos="855"/>
        </w:tabs>
        <w:ind w:left="0" w:firstLine="567"/>
        <w:jc w:val="both"/>
        <w:rPr>
          <w:iCs/>
        </w:rPr>
      </w:pPr>
      <w:r w:rsidRPr="00195F73">
        <w:rPr>
          <w:iCs/>
        </w:rPr>
        <w:t>осуществляет прием на работу и расстановку кадров, поощряет работников</w:t>
      </w:r>
      <w:r w:rsidRPr="00195F73">
        <w:t xml:space="preserve"> Школы</w:t>
      </w:r>
      <w:r w:rsidRPr="00195F73">
        <w:rPr>
          <w:iCs/>
        </w:rPr>
        <w:t>, налагает взыскания и увольняет с работы;</w:t>
      </w:r>
    </w:p>
    <w:p w:rsidR="009A0C6A" w:rsidRPr="00195F73" w:rsidRDefault="009A0C6A" w:rsidP="009A0C6A">
      <w:pPr>
        <w:widowControl w:val="0"/>
        <w:numPr>
          <w:ilvl w:val="0"/>
          <w:numId w:val="27"/>
        </w:numPr>
        <w:tabs>
          <w:tab w:val="left" w:pos="180"/>
          <w:tab w:val="left" w:pos="870"/>
        </w:tabs>
        <w:ind w:left="0" w:firstLine="567"/>
        <w:jc w:val="both"/>
        <w:rPr>
          <w:iCs/>
        </w:rPr>
      </w:pPr>
      <w:r w:rsidRPr="00195F73">
        <w:rPr>
          <w:iCs/>
        </w:rPr>
        <w:t xml:space="preserve">несет ответственность </w:t>
      </w:r>
      <w:r w:rsidRPr="00195F73">
        <w:t>за руководство</w:t>
      </w:r>
      <w:r w:rsidRPr="00195F73">
        <w:rPr>
          <w:rFonts w:ascii="Bell MT" w:hAnsi="Bell MT" w:cs="Bell MT"/>
        </w:rPr>
        <w:t xml:space="preserve"> </w:t>
      </w:r>
      <w:r w:rsidRPr="00195F73">
        <w:t>образовательной, воспитательной</w:t>
      </w:r>
      <w:r w:rsidRPr="00195F73">
        <w:rPr>
          <w:rFonts w:ascii="Bell MT" w:hAnsi="Bell MT" w:cs="Bell MT"/>
        </w:rPr>
        <w:t xml:space="preserve"> </w:t>
      </w:r>
      <w:r w:rsidRPr="00195F73">
        <w:t>работой</w:t>
      </w:r>
      <w:r w:rsidRPr="00195F73">
        <w:rPr>
          <w:rFonts w:ascii="Bell MT" w:hAnsi="Bell MT" w:cs="Bell MT"/>
        </w:rPr>
        <w:t xml:space="preserve"> </w:t>
      </w:r>
      <w:r w:rsidRPr="00195F73">
        <w:t>и</w:t>
      </w:r>
      <w:r w:rsidRPr="00195F73">
        <w:rPr>
          <w:rFonts w:ascii="Bell MT" w:hAnsi="Bell MT" w:cs="Bell MT"/>
        </w:rPr>
        <w:t xml:space="preserve"> </w:t>
      </w:r>
      <w:r w:rsidRPr="00195F73">
        <w:t>организационно</w:t>
      </w:r>
      <w:r w:rsidRPr="00195F73">
        <w:rPr>
          <w:rFonts w:ascii="Bell MT" w:hAnsi="Bell MT" w:cs="Bell MT"/>
        </w:rPr>
        <w:t>-</w:t>
      </w:r>
      <w:r w:rsidRPr="00195F73">
        <w:t>хозяйственной</w:t>
      </w:r>
      <w:r w:rsidRPr="00195F73">
        <w:rPr>
          <w:rFonts w:ascii="Bell MT" w:hAnsi="Bell MT" w:cs="Bell MT"/>
        </w:rPr>
        <w:t xml:space="preserve"> </w:t>
      </w:r>
      <w:r w:rsidRPr="00195F73">
        <w:t>деятельностью Школы</w:t>
      </w:r>
      <w:r w:rsidRPr="00195F73">
        <w:rPr>
          <w:iCs/>
        </w:rPr>
        <w:t>;</w:t>
      </w:r>
    </w:p>
    <w:p w:rsidR="009A0C6A" w:rsidRPr="00195F73" w:rsidRDefault="009A0C6A" w:rsidP="009A0C6A">
      <w:pPr>
        <w:widowControl w:val="0"/>
        <w:numPr>
          <w:ilvl w:val="0"/>
          <w:numId w:val="27"/>
        </w:numPr>
        <w:tabs>
          <w:tab w:val="left" w:pos="180"/>
          <w:tab w:val="left" w:pos="855"/>
        </w:tabs>
        <w:ind w:left="0" w:firstLine="567"/>
        <w:jc w:val="both"/>
        <w:rPr>
          <w:iCs/>
        </w:rPr>
      </w:pPr>
      <w:r w:rsidRPr="00195F73">
        <w:rPr>
          <w:iCs/>
        </w:rPr>
        <w:t>утверждает штатное расписание, ставки заработной платы и должностные оклады, надбавки и доплаты к ним;</w:t>
      </w:r>
    </w:p>
    <w:p w:rsidR="009A0C6A" w:rsidRPr="00195F73" w:rsidRDefault="009A0C6A" w:rsidP="009A0C6A">
      <w:pPr>
        <w:widowControl w:val="0"/>
        <w:numPr>
          <w:ilvl w:val="0"/>
          <w:numId w:val="27"/>
        </w:numPr>
        <w:tabs>
          <w:tab w:val="left" w:pos="180"/>
          <w:tab w:val="left" w:pos="855"/>
        </w:tabs>
        <w:ind w:left="0" w:firstLine="567"/>
        <w:jc w:val="both"/>
        <w:rPr>
          <w:iCs/>
        </w:rPr>
      </w:pPr>
      <w:r w:rsidRPr="00195F73">
        <w:rPr>
          <w:iCs/>
        </w:rPr>
        <w:t xml:space="preserve">утверждает цены на платные услуги </w:t>
      </w:r>
      <w:r w:rsidRPr="00195F73">
        <w:t>Школы</w:t>
      </w:r>
      <w:r w:rsidRPr="00195F73">
        <w:rPr>
          <w:iCs/>
        </w:rPr>
        <w:t xml:space="preserve"> по предварительному согласованию с курирующим </w:t>
      </w:r>
      <w:r w:rsidRPr="00195F73">
        <w:t>Школу</w:t>
      </w:r>
      <w:r w:rsidRPr="00195F73">
        <w:rPr>
          <w:iCs/>
        </w:rPr>
        <w:t xml:space="preserve"> структурным подразделением администрации города Рязани;</w:t>
      </w:r>
    </w:p>
    <w:p w:rsidR="009A0C6A" w:rsidRPr="00195F73" w:rsidRDefault="009A0C6A" w:rsidP="009A0C6A">
      <w:pPr>
        <w:widowControl w:val="0"/>
        <w:numPr>
          <w:ilvl w:val="0"/>
          <w:numId w:val="27"/>
        </w:numPr>
        <w:tabs>
          <w:tab w:val="left" w:pos="180"/>
          <w:tab w:val="left" w:pos="855"/>
        </w:tabs>
        <w:ind w:left="0" w:firstLine="567"/>
        <w:jc w:val="both"/>
        <w:rPr>
          <w:iCs/>
        </w:rPr>
      </w:pPr>
      <w:r w:rsidRPr="00195F73">
        <w:rPr>
          <w:iCs/>
        </w:rPr>
        <w:t xml:space="preserve">несет ответственность за деятельность </w:t>
      </w:r>
      <w:r w:rsidRPr="00195F73">
        <w:t>Школы</w:t>
      </w:r>
      <w:r w:rsidRPr="00195F73">
        <w:rPr>
          <w:iCs/>
        </w:rPr>
        <w:t xml:space="preserve"> перед Рязанской городской Думой и администрацией города Рязани.</w:t>
      </w:r>
    </w:p>
    <w:p w:rsidR="009A0C6A" w:rsidRPr="00195F73" w:rsidRDefault="009A0C6A" w:rsidP="009A0C6A">
      <w:pPr>
        <w:tabs>
          <w:tab w:val="left" w:pos="180"/>
          <w:tab w:val="left" w:pos="855"/>
        </w:tabs>
        <w:ind w:firstLine="567"/>
        <w:jc w:val="both"/>
        <w:rPr>
          <w:bCs/>
          <w:spacing w:val="-1"/>
        </w:rPr>
      </w:pPr>
      <w:r w:rsidRPr="00195F73">
        <w:rPr>
          <w:bCs/>
        </w:rPr>
        <w:t xml:space="preserve">5.7. </w:t>
      </w:r>
      <w:r w:rsidRPr="00195F73">
        <w:rPr>
          <w:bCs/>
          <w:spacing w:val="-1"/>
        </w:rPr>
        <w:t xml:space="preserve">Комплектование штата работников </w:t>
      </w:r>
      <w:r w:rsidRPr="00195F73">
        <w:t>Школы</w:t>
      </w:r>
      <w:r w:rsidRPr="00195F73">
        <w:rPr>
          <w:bCs/>
          <w:spacing w:val="-1"/>
        </w:rPr>
        <w:t xml:space="preserve"> осуществляется на основе трудового договора, заключаемого на неопределенный срок. В случаях, предусмотренных трудовым законодательством, могут заключаться срочные трудовые договоры. </w:t>
      </w:r>
    </w:p>
    <w:p w:rsidR="009A0C6A" w:rsidRPr="00195F73" w:rsidRDefault="009A0C6A" w:rsidP="009A0C6A">
      <w:pPr>
        <w:tabs>
          <w:tab w:val="left" w:pos="180"/>
          <w:tab w:val="left" w:pos="855"/>
        </w:tabs>
        <w:ind w:firstLine="567"/>
        <w:jc w:val="both"/>
        <w:rPr>
          <w:bCs/>
          <w:spacing w:val="-1"/>
        </w:rPr>
      </w:pPr>
      <w:r w:rsidRPr="00195F73">
        <w:rPr>
          <w:bCs/>
          <w:spacing w:val="-1"/>
        </w:rPr>
        <w:t xml:space="preserve"> Досрочное прекращение трудового договора возможно в случаях, предусмотренных действующим законодательством Российской Федерации. </w:t>
      </w:r>
    </w:p>
    <w:p w:rsidR="009A0C6A" w:rsidRPr="00195F73" w:rsidRDefault="009A0C6A" w:rsidP="009A0C6A">
      <w:pPr>
        <w:tabs>
          <w:tab w:val="left" w:pos="180"/>
          <w:tab w:val="left" w:pos="795"/>
          <w:tab w:val="left" w:pos="840"/>
          <w:tab w:val="left" w:pos="945"/>
        </w:tabs>
        <w:ind w:firstLine="567"/>
        <w:jc w:val="both"/>
        <w:rPr>
          <w:bCs/>
        </w:rPr>
      </w:pPr>
      <w:r w:rsidRPr="00195F73">
        <w:rPr>
          <w:bCs/>
          <w:spacing w:val="-1"/>
        </w:rPr>
        <w:t>5.8. К педагогической деятельности в Школе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195F73">
        <w:rPr>
          <w:bCs/>
        </w:rPr>
        <w:t xml:space="preserve">. </w:t>
      </w:r>
    </w:p>
    <w:p w:rsidR="009A0C6A" w:rsidRPr="00195F73" w:rsidRDefault="009A0C6A" w:rsidP="009A0C6A">
      <w:pPr>
        <w:tabs>
          <w:tab w:val="left" w:pos="750"/>
          <w:tab w:val="left" w:pos="840"/>
        </w:tabs>
        <w:ind w:firstLine="567"/>
        <w:jc w:val="both"/>
        <w:rPr>
          <w:bCs/>
          <w:spacing w:val="-1"/>
        </w:rPr>
      </w:pPr>
      <w:r w:rsidRPr="00195F73">
        <w:rPr>
          <w:bCs/>
        </w:rPr>
        <w:t xml:space="preserve">5.9. </w:t>
      </w:r>
      <w:r w:rsidRPr="00195F73">
        <w:rPr>
          <w:bCs/>
          <w:spacing w:val="-1"/>
        </w:rPr>
        <w:t>К педагогической и трудовой деятельности в Школе не допускаются лица, в отношении которых установлены ограничения в соответствии с Трудовым кодексом Российской Федерации.</w:t>
      </w:r>
    </w:p>
    <w:p w:rsidR="009A0C6A" w:rsidRPr="00195F73" w:rsidRDefault="009A0C6A" w:rsidP="009A0C6A">
      <w:pPr>
        <w:shd w:val="clear" w:color="auto" w:fill="FFFFFF"/>
        <w:tabs>
          <w:tab w:val="left" w:pos="709"/>
        </w:tabs>
        <w:jc w:val="both"/>
        <w:rPr>
          <w:b/>
          <w:spacing w:val="-1"/>
        </w:rPr>
      </w:pPr>
    </w:p>
    <w:p w:rsidR="009A0C6A" w:rsidRPr="00195F73" w:rsidRDefault="009A0C6A" w:rsidP="009A0C6A">
      <w:pPr>
        <w:numPr>
          <w:ilvl w:val="0"/>
          <w:numId w:val="29"/>
        </w:numPr>
        <w:tabs>
          <w:tab w:val="left" w:pos="709"/>
        </w:tabs>
        <w:jc w:val="center"/>
      </w:pPr>
      <w:r w:rsidRPr="00195F73">
        <w:t>ФИНАНСОВО-ХОЗЯЙСТВЕННАЯ ДЕЯТЕЛЬНОСТЬ И ИМУЩЕСТВО ШКОЛЫ.</w:t>
      </w:r>
    </w:p>
    <w:p w:rsidR="009A0C6A" w:rsidRPr="00195F73" w:rsidRDefault="009A0C6A" w:rsidP="009A0C6A">
      <w:pPr>
        <w:tabs>
          <w:tab w:val="left" w:pos="709"/>
        </w:tabs>
        <w:ind w:firstLine="567"/>
      </w:pPr>
    </w:p>
    <w:p w:rsidR="009A0C6A" w:rsidRPr="00195F73" w:rsidRDefault="009A0C6A" w:rsidP="009A0C6A">
      <w:pPr>
        <w:shd w:val="clear" w:color="auto" w:fill="FFFFFF"/>
        <w:tabs>
          <w:tab w:val="left" w:pos="1134"/>
        </w:tabs>
        <w:ind w:firstLine="567"/>
        <w:jc w:val="both"/>
      </w:pPr>
      <w:r w:rsidRPr="00195F73">
        <w:t xml:space="preserve">6.1. </w:t>
      </w:r>
      <w:proofErr w:type="gramStart"/>
      <w:r w:rsidRPr="00195F73">
        <w:t xml:space="preserve">За Школой в целях обеспечения ее деятельности администрация города Рязани в установленном действующим законодательством Российской Федерации, нормативными правовыми актами Рязанской области, муниципальными правовыми актами порядке закрепляет на праве оперативного управления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w:t>
      </w:r>
      <w:proofErr w:type="gramEnd"/>
    </w:p>
    <w:p w:rsidR="009A0C6A" w:rsidRPr="00195F73" w:rsidRDefault="009A0C6A" w:rsidP="009A0C6A">
      <w:pPr>
        <w:shd w:val="clear" w:color="auto" w:fill="FFFFFF"/>
        <w:ind w:firstLine="567"/>
        <w:jc w:val="both"/>
      </w:pPr>
      <w:r w:rsidRPr="00195F73">
        <w:t>6.2. Имущество Школы является муниципальной собственностью.</w:t>
      </w:r>
    </w:p>
    <w:p w:rsidR="009A0C6A" w:rsidRPr="00195F73" w:rsidRDefault="009A0C6A" w:rsidP="009A0C6A">
      <w:pPr>
        <w:shd w:val="clear" w:color="auto" w:fill="FFFFFF"/>
        <w:ind w:firstLine="567"/>
        <w:jc w:val="both"/>
      </w:pPr>
      <w:r w:rsidRPr="00195F73">
        <w:t>6.3. Собственником имущества Школы является муниципальное образование – городской округ город Рязань Рязанской области.</w:t>
      </w:r>
    </w:p>
    <w:p w:rsidR="009A0C6A" w:rsidRPr="00195F73" w:rsidRDefault="009A0C6A" w:rsidP="009A0C6A">
      <w:pPr>
        <w:shd w:val="clear" w:color="auto" w:fill="FFFFFF"/>
        <w:tabs>
          <w:tab w:val="left" w:pos="1134"/>
        </w:tabs>
        <w:ind w:firstLine="567"/>
        <w:jc w:val="both"/>
      </w:pPr>
      <w:r w:rsidRPr="00195F73">
        <w:lastRenderedPageBreak/>
        <w:t>6.4. Земельные участки предоставляются Школе администрацией города Рязани в постоянное (бессрочное) пользование.</w:t>
      </w:r>
    </w:p>
    <w:p w:rsidR="009A0C6A" w:rsidRPr="00195F73" w:rsidRDefault="009A0C6A" w:rsidP="009A0C6A">
      <w:pPr>
        <w:shd w:val="clear" w:color="auto" w:fill="FFFFFF"/>
        <w:ind w:firstLine="567"/>
        <w:jc w:val="both"/>
      </w:pPr>
      <w:r w:rsidRPr="00195F73">
        <w:t>6.5. При осуществлении права оперативного управления имуществом Школа обязана:</w:t>
      </w:r>
    </w:p>
    <w:p w:rsidR="009A0C6A" w:rsidRPr="00195F73" w:rsidRDefault="009A0C6A" w:rsidP="009A0C6A">
      <w:pPr>
        <w:shd w:val="clear" w:color="auto" w:fill="FFFFFF"/>
        <w:tabs>
          <w:tab w:val="left" w:pos="850"/>
        </w:tabs>
        <w:ind w:firstLine="567"/>
        <w:jc w:val="both"/>
      </w:pPr>
      <w:r w:rsidRPr="00195F73">
        <w:t>- использовать переданное имущество эффективно и по целевому назначению в соответствии с уставными задачами;</w:t>
      </w:r>
    </w:p>
    <w:p w:rsidR="009A0C6A" w:rsidRPr="00195F73" w:rsidRDefault="009A0C6A" w:rsidP="009A0C6A">
      <w:pPr>
        <w:shd w:val="clear" w:color="auto" w:fill="FFFFFF"/>
        <w:tabs>
          <w:tab w:val="left" w:pos="850"/>
        </w:tabs>
        <w:ind w:firstLine="567"/>
        <w:jc w:val="both"/>
      </w:pPr>
      <w:r w:rsidRPr="00195F73">
        <w:t>- содержать переданное имущество в полной исправности, своевременно производить текущий и капитальный ремонт в пределах выделенных средств;</w:t>
      </w:r>
    </w:p>
    <w:p w:rsidR="009A0C6A" w:rsidRPr="00195F73" w:rsidRDefault="009A0C6A" w:rsidP="009A0C6A">
      <w:pPr>
        <w:shd w:val="clear" w:color="auto" w:fill="FFFFFF"/>
        <w:tabs>
          <w:tab w:val="left" w:pos="850"/>
        </w:tabs>
        <w:ind w:firstLine="567"/>
        <w:jc w:val="both"/>
      </w:pPr>
      <w:r w:rsidRPr="00195F73">
        <w:t>- обеспечивать соблюдение стандартов, норм и правил пожарной безопасности;</w:t>
      </w:r>
    </w:p>
    <w:p w:rsidR="009A0C6A" w:rsidRPr="00195F73" w:rsidRDefault="009A0C6A" w:rsidP="009A0C6A">
      <w:pPr>
        <w:shd w:val="clear" w:color="auto" w:fill="FFFFFF"/>
        <w:tabs>
          <w:tab w:val="left" w:pos="850"/>
        </w:tabs>
        <w:ind w:firstLine="567"/>
        <w:jc w:val="both"/>
      </w:pPr>
      <w:r w:rsidRPr="00195F73">
        <w:t xml:space="preserve">- представлять имущество к учету в Реестре муниципального имущества города Рязани в установленном порядке. </w:t>
      </w:r>
    </w:p>
    <w:p w:rsidR="009A0C6A" w:rsidRPr="00195F73" w:rsidRDefault="009A0C6A" w:rsidP="009A0C6A">
      <w:pPr>
        <w:shd w:val="clear" w:color="auto" w:fill="FFFFFF"/>
        <w:ind w:firstLine="567"/>
        <w:jc w:val="both"/>
      </w:pPr>
      <w:r w:rsidRPr="00195F73">
        <w:t>6.6. Собственник муниципального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w:t>
      </w:r>
    </w:p>
    <w:p w:rsidR="009A0C6A" w:rsidRPr="00195F73" w:rsidRDefault="009A0C6A" w:rsidP="009A0C6A">
      <w:pPr>
        <w:shd w:val="clear" w:color="auto" w:fill="FFFFFF"/>
        <w:ind w:firstLine="567"/>
        <w:jc w:val="both"/>
      </w:pPr>
      <w:r w:rsidRPr="00195F73">
        <w:t>6.7. Школа пользуется закрепленным за ней на праве оперативного управления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9A0C6A" w:rsidRPr="00195F73" w:rsidRDefault="009A0C6A" w:rsidP="009A0C6A">
      <w:pPr>
        <w:shd w:val="clear" w:color="auto" w:fill="FFFFFF"/>
        <w:ind w:firstLine="567"/>
        <w:jc w:val="both"/>
      </w:pPr>
      <w:r w:rsidRPr="00195F73">
        <w:t>6.8. Право оперативного управления имуществом, закрепленным за Школой, возникает с момента передачи имущества, если иное не установлено законом, иным правовым актом или решением собственника. Право оперативного управления на недвижимое имущество подлежит государственной регистрации.</w:t>
      </w:r>
    </w:p>
    <w:p w:rsidR="009A0C6A" w:rsidRPr="00195F73" w:rsidRDefault="009A0C6A" w:rsidP="009A0C6A">
      <w:pPr>
        <w:shd w:val="clear" w:color="auto" w:fill="FFFFFF"/>
        <w:ind w:firstLine="567"/>
        <w:jc w:val="both"/>
      </w:pPr>
      <w:r w:rsidRPr="00195F73">
        <w:t>6.9. Право оперативного управления на имущество прекращается по основаниям и в порядке, предусмотренном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по решению собственника.</w:t>
      </w:r>
    </w:p>
    <w:p w:rsidR="009A0C6A" w:rsidRPr="00195F73" w:rsidRDefault="009A0C6A" w:rsidP="009A0C6A">
      <w:pPr>
        <w:shd w:val="clear" w:color="auto" w:fill="FFFFFF"/>
        <w:ind w:firstLine="567"/>
        <w:jc w:val="both"/>
      </w:pPr>
      <w:r w:rsidRPr="00195F73">
        <w:t>6.10. Учет имущества, поступающего в оперативное управление, осуществляется в соответствии с действующим законодательством.</w:t>
      </w:r>
    </w:p>
    <w:p w:rsidR="009A0C6A" w:rsidRPr="00195F73" w:rsidRDefault="009A0C6A" w:rsidP="009A0C6A">
      <w:pPr>
        <w:shd w:val="clear" w:color="auto" w:fill="FFFFFF"/>
        <w:ind w:firstLine="567"/>
        <w:jc w:val="both"/>
      </w:pPr>
      <w:r w:rsidRPr="00195F73">
        <w:t>6.11. Поступления от использования имущества, находящегося в оперативном управлении, а также имущество, приобретенное Школой по договору или иным основаниям, используются Школой в порядке, установленном Гражданским кодексом Российской Федерации, другими законами и муниципальными правовыми актами.</w:t>
      </w:r>
    </w:p>
    <w:p w:rsidR="009A0C6A" w:rsidRPr="00195F73" w:rsidRDefault="009A0C6A" w:rsidP="009A0C6A">
      <w:pPr>
        <w:shd w:val="clear" w:color="auto" w:fill="FFFFFF"/>
        <w:ind w:firstLine="567"/>
        <w:jc w:val="both"/>
      </w:pPr>
      <w:r w:rsidRPr="00195F73">
        <w:t>6.12. Источниками формирования имущества Школы в денежных и иных формах являются:</w:t>
      </w:r>
    </w:p>
    <w:p w:rsidR="009A0C6A" w:rsidRPr="00195F73" w:rsidRDefault="009A0C6A" w:rsidP="009A0C6A">
      <w:pPr>
        <w:shd w:val="clear" w:color="auto" w:fill="FFFFFF"/>
        <w:ind w:firstLine="567"/>
        <w:jc w:val="both"/>
      </w:pPr>
      <w:r w:rsidRPr="00195F73">
        <w:t>- регулярные и единовременные поступления от Учредителя;</w:t>
      </w:r>
    </w:p>
    <w:p w:rsidR="009A0C6A" w:rsidRPr="00195F73" w:rsidRDefault="009A0C6A" w:rsidP="009A0C6A">
      <w:pPr>
        <w:shd w:val="clear" w:color="auto" w:fill="FFFFFF"/>
        <w:ind w:firstLine="567"/>
        <w:jc w:val="both"/>
      </w:pPr>
      <w:r w:rsidRPr="00195F73">
        <w:t>- добровольные имущественные взносы и пожертвования;</w:t>
      </w:r>
    </w:p>
    <w:p w:rsidR="009A0C6A" w:rsidRPr="00195F73" w:rsidRDefault="009A0C6A" w:rsidP="009A0C6A">
      <w:pPr>
        <w:shd w:val="clear" w:color="auto" w:fill="FFFFFF"/>
        <w:ind w:firstLine="567"/>
        <w:jc w:val="both"/>
      </w:pPr>
      <w:r w:rsidRPr="00195F73">
        <w:t xml:space="preserve">- доходы, получаемые от собственности Школы; </w:t>
      </w:r>
    </w:p>
    <w:p w:rsidR="009A0C6A" w:rsidRPr="00195F73" w:rsidRDefault="009A0C6A" w:rsidP="009A0C6A">
      <w:pPr>
        <w:shd w:val="clear" w:color="auto" w:fill="FFFFFF"/>
        <w:ind w:firstLine="567"/>
        <w:jc w:val="both"/>
      </w:pPr>
      <w:r w:rsidRPr="00195F73">
        <w:t xml:space="preserve">- </w:t>
      </w:r>
      <w:proofErr w:type="gramStart"/>
      <w:r w:rsidRPr="00195F73">
        <w:t>другие</w:t>
      </w:r>
      <w:proofErr w:type="gramEnd"/>
      <w:r w:rsidRPr="00195F73">
        <w:t xml:space="preserve"> не запрещенные законом поступления.</w:t>
      </w:r>
    </w:p>
    <w:p w:rsidR="009A0C6A" w:rsidRPr="00195F73" w:rsidRDefault="009A0C6A" w:rsidP="009A0C6A">
      <w:pPr>
        <w:shd w:val="clear" w:color="auto" w:fill="FFFFFF"/>
        <w:tabs>
          <w:tab w:val="left" w:pos="1134"/>
          <w:tab w:val="left" w:pos="1276"/>
        </w:tabs>
        <w:ind w:firstLine="567"/>
        <w:jc w:val="both"/>
      </w:pPr>
      <w:r w:rsidRPr="00195F73">
        <w:t>6.13.</w:t>
      </w:r>
      <w:r w:rsidRPr="00195F73">
        <w:tab/>
        <w:t xml:space="preserve"> Финансовое обеспечение деятельности Школы осуществляется в соответствии с действующим законодательством Российской Федерации, муниципальными правовыми актами.</w:t>
      </w:r>
    </w:p>
    <w:p w:rsidR="009A0C6A" w:rsidRPr="00195F73" w:rsidRDefault="009A0C6A" w:rsidP="009A0C6A">
      <w:pPr>
        <w:ind w:firstLine="567"/>
        <w:jc w:val="both"/>
      </w:pPr>
      <w:r w:rsidRPr="00195F73">
        <w:t>Школа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9A0C6A" w:rsidRPr="00195F73" w:rsidRDefault="009A0C6A" w:rsidP="009A0C6A">
      <w:pPr>
        <w:shd w:val="clear" w:color="auto" w:fill="FFFFFF"/>
        <w:tabs>
          <w:tab w:val="left" w:pos="1260"/>
        </w:tabs>
        <w:ind w:firstLine="567"/>
        <w:jc w:val="both"/>
      </w:pPr>
      <w:r w:rsidRPr="00195F73">
        <w:t>6.14. Школа оказывает платные услуги в соответствии с действующим  законодательством Российской Федерации и муниципальными правовыми актами.</w:t>
      </w:r>
    </w:p>
    <w:p w:rsidR="009A0C6A" w:rsidRPr="00195F73" w:rsidRDefault="009A0C6A" w:rsidP="009A0C6A">
      <w:pPr>
        <w:shd w:val="clear" w:color="auto" w:fill="FFFFFF"/>
        <w:tabs>
          <w:tab w:val="left" w:pos="1260"/>
        </w:tabs>
        <w:ind w:firstLine="567"/>
        <w:jc w:val="both"/>
      </w:pPr>
      <w:r w:rsidRPr="00195F73">
        <w:t>6.15. Школа осуществляет приносящую доходы деятельность в соответствии с действующим законодательством Российской Федерации. Доходы, полученные от указанной деятельности, и приобретенное за счет этих доходов имущество, поступают в самостоятельное распоряжение Школы.</w:t>
      </w:r>
    </w:p>
    <w:p w:rsidR="009A0C6A" w:rsidRPr="00195F73" w:rsidRDefault="009A0C6A" w:rsidP="009A0C6A">
      <w:pPr>
        <w:shd w:val="clear" w:color="auto" w:fill="FFFFFF"/>
        <w:ind w:firstLine="567"/>
        <w:jc w:val="both"/>
      </w:pPr>
      <w:r w:rsidRPr="00195F73">
        <w:lastRenderedPageBreak/>
        <w:t>6.16. Контроль и проверки деятельности Школы осуществляются администрацией города Рязани, иными органами в пределах их компетенции в соответствии с действующим законодательством.</w:t>
      </w:r>
    </w:p>
    <w:p w:rsidR="009A0C6A" w:rsidRPr="00195F73" w:rsidRDefault="009A0C6A" w:rsidP="009A0C6A">
      <w:pPr>
        <w:shd w:val="clear" w:color="auto" w:fill="FFFFFF"/>
        <w:ind w:firstLine="567"/>
        <w:jc w:val="both"/>
      </w:pPr>
      <w:proofErr w:type="gramStart"/>
      <w:r w:rsidRPr="00195F73">
        <w:t>Контроль за</w:t>
      </w:r>
      <w:proofErr w:type="gramEnd"/>
      <w:r w:rsidRPr="00195F73">
        <w:t xml:space="preserve"> осуществлением Школой права оперативного управления муниципальным имуществом осуществляет уполномоченное структурное подразделение администрации города Рязани.</w:t>
      </w:r>
    </w:p>
    <w:p w:rsidR="009A0C6A" w:rsidRPr="00195F73" w:rsidRDefault="009A0C6A" w:rsidP="009A0C6A">
      <w:pPr>
        <w:shd w:val="clear" w:color="auto" w:fill="FFFFFF"/>
        <w:tabs>
          <w:tab w:val="left" w:pos="1260"/>
        </w:tabs>
        <w:ind w:firstLine="567"/>
        <w:jc w:val="both"/>
      </w:pPr>
      <w:r w:rsidRPr="00195F73">
        <w:t xml:space="preserve">6.17. Школе запрещается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собственником, за исключением случаев, если совершение таких сделок допускается федеральными законами. </w:t>
      </w:r>
    </w:p>
    <w:p w:rsidR="009A0C6A" w:rsidRPr="00195F73" w:rsidRDefault="009A0C6A" w:rsidP="009A0C6A">
      <w:pPr>
        <w:ind w:firstLine="567"/>
        <w:jc w:val="both"/>
      </w:pPr>
      <w:r w:rsidRPr="00195F73">
        <w:t>6.18. Крупная сделка может быть совершена Школой только с предварительного согласия Учредителя.</w:t>
      </w:r>
    </w:p>
    <w:p w:rsidR="009A0C6A" w:rsidRPr="00195F73" w:rsidRDefault="009A0C6A" w:rsidP="009A0C6A">
      <w:pPr>
        <w:tabs>
          <w:tab w:val="left" w:pos="1260"/>
        </w:tabs>
        <w:ind w:firstLine="567"/>
        <w:jc w:val="both"/>
      </w:pPr>
      <w:r w:rsidRPr="00195F73">
        <w:t>6.19.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A0C6A" w:rsidRPr="00195F73" w:rsidRDefault="009A0C6A" w:rsidP="009A0C6A">
      <w:pPr>
        <w:jc w:val="center"/>
      </w:pPr>
    </w:p>
    <w:p w:rsidR="009A0C6A" w:rsidRPr="00195F73" w:rsidRDefault="009A0C6A" w:rsidP="009A0C6A">
      <w:pPr>
        <w:jc w:val="center"/>
      </w:pPr>
      <w:r w:rsidRPr="00195F73">
        <w:t>7. ЛОКАЛЬНЫЕ АКТЫ ШКОЛЫ.</w:t>
      </w:r>
    </w:p>
    <w:p w:rsidR="009A0C6A" w:rsidRPr="00195F73" w:rsidRDefault="009A0C6A" w:rsidP="009A0C6A">
      <w:pPr>
        <w:shd w:val="clear" w:color="auto" w:fill="FFFFFF"/>
        <w:tabs>
          <w:tab w:val="left" w:pos="1134"/>
        </w:tabs>
        <w:ind w:firstLine="567"/>
        <w:jc w:val="both"/>
      </w:pPr>
    </w:p>
    <w:p w:rsidR="009A0C6A" w:rsidRPr="00195F73" w:rsidRDefault="009A0C6A" w:rsidP="009A0C6A">
      <w:pPr>
        <w:ind w:firstLine="567"/>
        <w:jc w:val="both"/>
      </w:pPr>
      <w:r w:rsidRPr="00195F73">
        <w:t>7.1. Школа  принимает локальные нормативные акты, содержащие нормы трудового права, локальные нормативные акты, содержащие нормы, регулирующие образовательные отношения (далее – локальные нормативные акты), а также локальные акты в пределах своей компетенции в соответствии с законодательством Российской Федерации.</w:t>
      </w:r>
    </w:p>
    <w:p w:rsidR="009A0C6A" w:rsidRPr="00195F73" w:rsidRDefault="009A0C6A" w:rsidP="009A0C6A">
      <w:pPr>
        <w:ind w:firstLine="567"/>
        <w:jc w:val="both"/>
      </w:pPr>
      <w:r w:rsidRPr="00195F73">
        <w:t xml:space="preserve">7.2. </w:t>
      </w:r>
      <w:bookmarkStart w:id="19" w:name="sub_108371"/>
      <w:proofErr w:type="gramStart"/>
      <w:r w:rsidRPr="00195F73">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Школой и учащимися и (или) родителями (законными представителями) несовершеннолетних учащихся</w:t>
      </w:r>
      <w:proofErr w:type="gramEnd"/>
      <w:r w:rsidRPr="00195F73">
        <w:t>.</w:t>
      </w:r>
    </w:p>
    <w:p w:rsidR="009A0C6A" w:rsidRPr="00195F73" w:rsidRDefault="009A0C6A" w:rsidP="009A0C6A">
      <w:pPr>
        <w:ind w:firstLine="567"/>
        <w:jc w:val="both"/>
      </w:pPr>
      <w:r w:rsidRPr="00195F73">
        <w:t xml:space="preserve"> 7.3. Нормы локальных нормативных актов, ухудшающие положение учащихся или работников Школы по сравнению с установленным </w:t>
      </w:r>
      <w:hyperlink w:anchor="sub_4" w:history="1">
        <w:r w:rsidRPr="00195F73">
          <w:t>законодательством</w:t>
        </w:r>
      </w:hyperlink>
      <w:r w:rsidRPr="00195F73">
        <w:t xml:space="preserve"> об образовании, </w:t>
      </w:r>
      <w:hyperlink r:id="rId15" w:history="1">
        <w:r w:rsidRPr="00195F73">
          <w:t>трудовым законодательством</w:t>
        </w:r>
      </w:hyperlink>
      <w:r w:rsidRPr="00195F73">
        <w:t xml:space="preserve"> положением либо принятые с нарушением установленного порядка, не применяются и подлежат отмене Школой.</w:t>
      </w:r>
    </w:p>
    <w:bookmarkEnd w:id="19"/>
    <w:p w:rsidR="009A0C6A" w:rsidRPr="00195F73" w:rsidRDefault="009A0C6A" w:rsidP="009A0C6A">
      <w:pPr>
        <w:ind w:firstLine="567"/>
        <w:jc w:val="both"/>
      </w:pPr>
      <w:r w:rsidRPr="00195F73">
        <w:t>7.4. Локальные нормативные акты, локальные нормативные акты, содержащие нормы трудового права, и локальные акты Школы могут приниматься директором, коллегиальными органами Школы в соответствии с их компетенцией, определенной настоящим Уставом, подписываются директором Школы и регистрируются в установленном порядке.</w:t>
      </w:r>
    </w:p>
    <w:p w:rsidR="009A0C6A" w:rsidRPr="00195F73" w:rsidRDefault="009A0C6A" w:rsidP="009A0C6A"/>
    <w:p w:rsidR="009A0C6A" w:rsidRPr="00195F73" w:rsidRDefault="009A0C6A" w:rsidP="009A0C6A">
      <w:pPr>
        <w:jc w:val="center"/>
      </w:pPr>
      <w:r w:rsidRPr="00195F73">
        <w:t>8. РЕОРГАНИЗАЦИЯ И ЛИКВИДАЦИЯ ШКОЛЫ.</w:t>
      </w:r>
    </w:p>
    <w:p w:rsidR="009A0C6A" w:rsidRPr="00195F73" w:rsidRDefault="009A0C6A" w:rsidP="009A0C6A">
      <w:pPr>
        <w:shd w:val="clear" w:color="auto" w:fill="FFFFFF"/>
        <w:jc w:val="both"/>
      </w:pPr>
    </w:p>
    <w:p w:rsidR="009A0C6A" w:rsidRPr="00195F73" w:rsidRDefault="009A0C6A" w:rsidP="009A0C6A">
      <w:pPr>
        <w:numPr>
          <w:ilvl w:val="1"/>
          <w:numId w:val="31"/>
        </w:numPr>
        <w:shd w:val="clear" w:color="auto" w:fill="FFFFFF"/>
        <w:tabs>
          <w:tab w:val="num" w:pos="-4536"/>
          <w:tab w:val="left" w:pos="1134"/>
        </w:tabs>
        <w:ind w:left="0" w:firstLine="567"/>
        <w:jc w:val="both"/>
      </w:pPr>
      <w:r w:rsidRPr="00195F73">
        <w:t>Ликвидация либо реорганизация Школы осуществляется в соответствии с действующим законодательством Российской Федерации, муниципальными правовыми актами.</w:t>
      </w:r>
    </w:p>
    <w:p w:rsidR="009A0C6A" w:rsidRPr="00195F73" w:rsidRDefault="009A0C6A" w:rsidP="009A0C6A">
      <w:pPr>
        <w:numPr>
          <w:ilvl w:val="1"/>
          <w:numId w:val="31"/>
        </w:numPr>
        <w:shd w:val="clear" w:color="auto" w:fill="FFFFFF"/>
        <w:tabs>
          <w:tab w:val="num" w:pos="-4536"/>
          <w:tab w:val="left" w:pos="1134"/>
        </w:tabs>
        <w:ind w:left="0" w:firstLine="567"/>
        <w:jc w:val="both"/>
      </w:pPr>
      <w:r w:rsidRPr="00195F73">
        <w:t xml:space="preserve">При ликвидации и реорганизации </w:t>
      </w:r>
      <w:proofErr w:type="gramStart"/>
      <w:r w:rsidRPr="00195F73">
        <w:t>Школы</w:t>
      </w:r>
      <w:proofErr w:type="gramEnd"/>
      <w:r w:rsidRPr="00195F73">
        <w:t xml:space="preserve"> увольняемым работникам гарантируется соблюдение их прав и интересов в соответствии с действующим законодательством Российской Федерации.</w:t>
      </w:r>
    </w:p>
    <w:p w:rsidR="009A0C6A" w:rsidRPr="00195F73" w:rsidRDefault="009A0C6A" w:rsidP="009A0C6A">
      <w:pPr>
        <w:numPr>
          <w:ilvl w:val="1"/>
          <w:numId w:val="31"/>
        </w:numPr>
        <w:shd w:val="clear" w:color="auto" w:fill="FFFFFF"/>
        <w:tabs>
          <w:tab w:val="num" w:pos="-4536"/>
          <w:tab w:val="left" w:pos="1134"/>
        </w:tabs>
        <w:ind w:left="0" w:firstLine="567"/>
        <w:jc w:val="both"/>
      </w:pPr>
      <w:r w:rsidRPr="00195F73">
        <w:t>Имущество ликвидируемой Школы после расчетов со всеми кредиторами, произведенных в установленном порядке, передается в казну муниципального образования – городской округ город Рязань.</w:t>
      </w:r>
    </w:p>
    <w:p w:rsidR="009A0C6A" w:rsidRPr="00195F73" w:rsidRDefault="009A0C6A" w:rsidP="009A0C6A">
      <w:pPr>
        <w:shd w:val="clear" w:color="auto" w:fill="FFFFFF"/>
        <w:tabs>
          <w:tab w:val="left" w:pos="720"/>
          <w:tab w:val="left" w:pos="900"/>
        </w:tabs>
        <w:ind w:firstLine="567"/>
        <w:jc w:val="both"/>
      </w:pPr>
    </w:p>
    <w:p w:rsidR="00770B80" w:rsidRDefault="009A0C6A">
      <w:r>
        <w:rPr>
          <w:noProof/>
          <w:lang w:eastAsia="ru-RU"/>
        </w:rPr>
        <w:lastRenderedPageBreak/>
        <w:drawing>
          <wp:inline distT="0" distB="0" distL="0" distR="0">
            <wp:extent cx="5940425" cy="8178165"/>
            <wp:effectExtent l="19050" t="0" r="3175" b="0"/>
            <wp:docPr id="3" name="Рисунок 2" descr="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02.jpg"/>
                    <pic:cNvPicPr/>
                  </pic:nvPicPr>
                  <pic:blipFill>
                    <a:blip r:embed="rId16" cstate="print"/>
                    <a:stretch>
                      <a:fillRect/>
                    </a:stretch>
                  </pic:blipFill>
                  <pic:spPr>
                    <a:xfrm>
                      <a:off x="0" y="0"/>
                      <a:ext cx="5940425" cy="8178165"/>
                    </a:xfrm>
                    <a:prstGeom prst="rect">
                      <a:avLst/>
                    </a:prstGeom>
                  </pic:spPr>
                </pic:pic>
              </a:graphicData>
            </a:graphic>
          </wp:inline>
        </w:drawing>
      </w:r>
    </w:p>
    <w:sectPr w:rsidR="00770B80" w:rsidSect="005136F0">
      <w:headerReference w:type="even" r:id="rId17"/>
      <w:headerReference w:type="default" r:id="rId18"/>
      <w:pgSz w:w="11906" w:h="16838"/>
      <w:pgMar w:top="1079" w:right="850" w:bottom="89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366" w:rsidRDefault="00A64366" w:rsidP="009A0C6A">
      <w:r>
        <w:separator/>
      </w:r>
    </w:p>
  </w:endnote>
  <w:endnote w:type="continuationSeparator" w:id="0">
    <w:p w:rsidR="00A64366" w:rsidRDefault="00A64366" w:rsidP="009A0C6A">
      <w:r>
        <w:continuationSeparator/>
      </w:r>
    </w:p>
  </w:endnote>
</w:endnotes>
</file>

<file path=word/fontTable.xml><?xml version="1.0" encoding="utf-8"?>
<w:fonts xmlns:r="http://schemas.openxmlformats.org/officeDocument/2006/relationships" xmlns:w="http://schemas.openxmlformats.org/wordprocessingml/2006/main">
  <w:font w:name="font101">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Bell MT">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366" w:rsidRDefault="00A64366" w:rsidP="009A0C6A">
      <w:r>
        <w:separator/>
      </w:r>
    </w:p>
  </w:footnote>
  <w:footnote w:type="continuationSeparator" w:id="0">
    <w:p w:rsidR="00A64366" w:rsidRDefault="00A64366" w:rsidP="009A0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BD" w:rsidRDefault="00A64366" w:rsidP="005136F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B10BD" w:rsidRDefault="00A6436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BD" w:rsidRDefault="00A64366" w:rsidP="005136F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A0C6A">
      <w:rPr>
        <w:rStyle w:val="ab"/>
        <w:noProof/>
      </w:rPr>
      <w:t>18</w:t>
    </w:r>
    <w:r>
      <w:rPr>
        <w:rStyle w:val="ab"/>
      </w:rPr>
      <w:fldChar w:fldCharType="end"/>
    </w:r>
  </w:p>
  <w:p w:rsidR="006B10BD" w:rsidRDefault="00A64366" w:rsidP="00DD6C30">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3"/>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4"/>
    <w:multiLevelType w:val="multilevel"/>
    <w:tmpl w:val="00000004"/>
    <w:name w:val="WW8Num4"/>
    <w:lvl w:ilvl="0">
      <w:start w:val="4"/>
      <w:numFmt w:val="decimal"/>
      <w:suff w:val="nothing"/>
      <w:lvlText w:val="%1."/>
      <w:lvlJc w:val="left"/>
      <w:pPr>
        <w:tabs>
          <w:tab w:val="num" w:pos="284"/>
        </w:tabs>
        <w:ind w:left="284"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
      <w:numFmt w:val="bullet"/>
      <w:suff w:val="nothing"/>
      <w:lvlText w:val="–"/>
      <w:lvlJc w:val="left"/>
      <w:pPr>
        <w:tabs>
          <w:tab w:val="num" w:pos="0"/>
        </w:tabs>
        <w:ind w:left="0" w:firstLine="0"/>
      </w:pPr>
      <w:rPr>
        <w:rFonts w:ascii="font101" w:hAnsi="font101" w:cs="OpenSymbol"/>
      </w:rPr>
    </w:lvl>
    <w:lvl w:ilvl="1">
      <w:start w:val="1"/>
      <w:numFmt w:val="bullet"/>
      <w:suff w:val="nothing"/>
      <w:lvlText w:val="–"/>
      <w:lvlJc w:val="left"/>
      <w:pPr>
        <w:tabs>
          <w:tab w:val="num" w:pos="0"/>
        </w:tabs>
        <w:ind w:left="0" w:firstLine="0"/>
      </w:pPr>
      <w:rPr>
        <w:rFonts w:ascii="font101" w:hAnsi="font101" w:cs="OpenSymbol"/>
      </w:rPr>
    </w:lvl>
    <w:lvl w:ilvl="2">
      <w:start w:val="1"/>
      <w:numFmt w:val="bullet"/>
      <w:suff w:val="nothing"/>
      <w:lvlText w:val="–"/>
      <w:lvlJc w:val="left"/>
      <w:pPr>
        <w:tabs>
          <w:tab w:val="num" w:pos="0"/>
        </w:tabs>
        <w:ind w:left="0" w:firstLine="0"/>
      </w:pPr>
      <w:rPr>
        <w:rFonts w:ascii="font101" w:hAnsi="font101" w:cs="OpenSymbol"/>
      </w:rPr>
    </w:lvl>
    <w:lvl w:ilvl="3">
      <w:start w:val="1"/>
      <w:numFmt w:val="bullet"/>
      <w:suff w:val="nothing"/>
      <w:lvlText w:val="–"/>
      <w:lvlJc w:val="left"/>
      <w:pPr>
        <w:tabs>
          <w:tab w:val="num" w:pos="0"/>
        </w:tabs>
        <w:ind w:left="0" w:firstLine="0"/>
      </w:pPr>
      <w:rPr>
        <w:rFonts w:ascii="font101" w:hAnsi="font101" w:cs="OpenSymbol"/>
      </w:rPr>
    </w:lvl>
    <w:lvl w:ilvl="4">
      <w:start w:val="1"/>
      <w:numFmt w:val="bullet"/>
      <w:suff w:val="nothing"/>
      <w:lvlText w:val="–"/>
      <w:lvlJc w:val="left"/>
      <w:pPr>
        <w:tabs>
          <w:tab w:val="num" w:pos="0"/>
        </w:tabs>
        <w:ind w:left="0" w:firstLine="0"/>
      </w:pPr>
      <w:rPr>
        <w:rFonts w:ascii="font101" w:hAnsi="font101" w:cs="OpenSymbol"/>
      </w:rPr>
    </w:lvl>
    <w:lvl w:ilvl="5">
      <w:start w:val="1"/>
      <w:numFmt w:val="bullet"/>
      <w:suff w:val="nothing"/>
      <w:lvlText w:val="–"/>
      <w:lvlJc w:val="left"/>
      <w:pPr>
        <w:tabs>
          <w:tab w:val="num" w:pos="0"/>
        </w:tabs>
        <w:ind w:left="0" w:firstLine="0"/>
      </w:pPr>
      <w:rPr>
        <w:rFonts w:ascii="font101" w:hAnsi="font101" w:cs="OpenSymbol"/>
      </w:rPr>
    </w:lvl>
    <w:lvl w:ilvl="6">
      <w:start w:val="1"/>
      <w:numFmt w:val="bullet"/>
      <w:suff w:val="nothing"/>
      <w:lvlText w:val="–"/>
      <w:lvlJc w:val="left"/>
      <w:pPr>
        <w:tabs>
          <w:tab w:val="num" w:pos="0"/>
        </w:tabs>
        <w:ind w:left="0" w:firstLine="0"/>
      </w:pPr>
      <w:rPr>
        <w:rFonts w:ascii="font101" w:hAnsi="font101" w:cs="OpenSymbol"/>
      </w:rPr>
    </w:lvl>
    <w:lvl w:ilvl="7">
      <w:start w:val="1"/>
      <w:numFmt w:val="bullet"/>
      <w:suff w:val="nothing"/>
      <w:lvlText w:val="–"/>
      <w:lvlJc w:val="left"/>
      <w:pPr>
        <w:tabs>
          <w:tab w:val="num" w:pos="0"/>
        </w:tabs>
        <w:ind w:left="0" w:firstLine="0"/>
      </w:pPr>
      <w:rPr>
        <w:rFonts w:ascii="font101" w:hAnsi="font101" w:cs="OpenSymbol"/>
      </w:rPr>
    </w:lvl>
    <w:lvl w:ilvl="8">
      <w:start w:val="1"/>
      <w:numFmt w:val="bullet"/>
      <w:suff w:val="nothing"/>
      <w:lvlText w:val="–"/>
      <w:lvlJc w:val="left"/>
      <w:pPr>
        <w:tabs>
          <w:tab w:val="num" w:pos="0"/>
        </w:tabs>
        <w:ind w:left="0" w:firstLine="0"/>
      </w:pPr>
      <w:rPr>
        <w:rFonts w:ascii="font101" w:hAnsi="font101" w:cs="OpenSymbol"/>
      </w:rPr>
    </w:lvl>
  </w:abstractNum>
  <w:abstractNum w:abstractNumId="4">
    <w:nsid w:val="00000006"/>
    <w:multiLevelType w:val="multilevel"/>
    <w:tmpl w:val="00000006"/>
    <w:name w:val="WW8Num6"/>
    <w:lvl w:ilvl="0">
      <w:start w:val="4"/>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7"/>
    <w:multiLevelType w:val="multilevel"/>
    <w:tmpl w:val="00000007"/>
    <w:name w:val="WW8Num7"/>
    <w:lvl w:ilvl="0">
      <w:start w:val="1"/>
      <w:numFmt w:val="bullet"/>
      <w:suff w:val="nothing"/>
      <w:lvlText w:val="–"/>
      <w:lvlJc w:val="left"/>
      <w:pPr>
        <w:tabs>
          <w:tab w:val="num" w:pos="0"/>
        </w:tabs>
        <w:ind w:left="0" w:firstLine="0"/>
      </w:pPr>
      <w:rPr>
        <w:rFonts w:ascii="font101" w:hAnsi="font101" w:cs="OpenSymbol"/>
      </w:rPr>
    </w:lvl>
    <w:lvl w:ilvl="1">
      <w:start w:val="1"/>
      <w:numFmt w:val="bullet"/>
      <w:suff w:val="nothing"/>
      <w:lvlText w:val="–"/>
      <w:lvlJc w:val="left"/>
      <w:pPr>
        <w:tabs>
          <w:tab w:val="num" w:pos="0"/>
        </w:tabs>
        <w:ind w:left="0" w:firstLine="0"/>
      </w:pPr>
      <w:rPr>
        <w:rFonts w:ascii="font101" w:hAnsi="font101" w:cs="OpenSymbol"/>
      </w:rPr>
    </w:lvl>
    <w:lvl w:ilvl="2">
      <w:start w:val="1"/>
      <w:numFmt w:val="bullet"/>
      <w:suff w:val="nothing"/>
      <w:lvlText w:val="–"/>
      <w:lvlJc w:val="left"/>
      <w:pPr>
        <w:tabs>
          <w:tab w:val="num" w:pos="0"/>
        </w:tabs>
        <w:ind w:left="0" w:firstLine="0"/>
      </w:pPr>
      <w:rPr>
        <w:rFonts w:ascii="font101" w:hAnsi="font101" w:cs="OpenSymbol"/>
      </w:rPr>
    </w:lvl>
    <w:lvl w:ilvl="3">
      <w:start w:val="1"/>
      <w:numFmt w:val="bullet"/>
      <w:suff w:val="nothing"/>
      <w:lvlText w:val="–"/>
      <w:lvlJc w:val="left"/>
      <w:pPr>
        <w:tabs>
          <w:tab w:val="num" w:pos="0"/>
        </w:tabs>
        <w:ind w:left="0" w:firstLine="0"/>
      </w:pPr>
      <w:rPr>
        <w:rFonts w:ascii="font101" w:hAnsi="font101" w:cs="OpenSymbol"/>
      </w:rPr>
    </w:lvl>
    <w:lvl w:ilvl="4">
      <w:start w:val="1"/>
      <w:numFmt w:val="bullet"/>
      <w:suff w:val="nothing"/>
      <w:lvlText w:val="–"/>
      <w:lvlJc w:val="left"/>
      <w:pPr>
        <w:tabs>
          <w:tab w:val="num" w:pos="0"/>
        </w:tabs>
        <w:ind w:left="0" w:firstLine="0"/>
      </w:pPr>
      <w:rPr>
        <w:rFonts w:ascii="font101" w:hAnsi="font101" w:cs="OpenSymbol"/>
      </w:rPr>
    </w:lvl>
    <w:lvl w:ilvl="5">
      <w:start w:val="1"/>
      <w:numFmt w:val="bullet"/>
      <w:suff w:val="nothing"/>
      <w:lvlText w:val="–"/>
      <w:lvlJc w:val="left"/>
      <w:pPr>
        <w:tabs>
          <w:tab w:val="num" w:pos="0"/>
        </w:tabs>
        <w:ind w:left="0" w:firstLine="0"/>
      </w:pPr>
      <w:rPr>
        <w:rFonts w:ascii="font101" w:hAnsi="font101" w:cs="OpenSymbol"/>
      </w:rPr>
    </w:lvl>
    <w:lvl w:ilvl="6">
      <w:start w:val="1"/>
      <w:numFmt w:val="bullet"/>
      <w:suff w:val="nothing"/>
      <w:lvlText w:val="–"/>
      <w:lvlJc w:val="left"/>
      <w:pPr>
        <w:tabs>
          <w:tab w:val="num" w:pos="0"/>
        </w:tabs>
        <w:ind w:left="0" w:firstLine="0"/>
      </w:pPr>
      <w:rPr>
        <w:rFonts w:ascii="font101" w:hAnsi="font101" w:cs="OpenSymbol"/>
      </w:rPr>
    </w:lvl>
    <w:lvl w:ilvl="7">
      <w:start w:val="1"/>
      <w:numFmt w:val="bullet"/>
      <w:suff w:val="nothing"/>
      <w:lvlText w:val="–"/>
      <w:lvlJc w:val="left"/>
      <w:pPr>
        <w:tabs>
          <w:tab w:val="num" w:pos="0"/>
        </w:tabs>
        <w:ind w:left="0" w:firstLine="0"/>
      </w:pPr>
      <w:rPr>
        <w:rFonts w:ascii="font101" w:hAnsi="font101" w:cs="OpenSymbol"/>
      </w:rPr>
    </w:lvl>
    <w:lvl w:ilvl="8">
      <w:start w:val="1"/>
      <w:numFmt w:val="bullet"/>
      <w:suff w:val="nothing"/>
      <w:lvlText w:val="–"/>
      <w:lvlJc w:val="left"/>
      <w:pPr>
        <w:tabs>
          <w:tab w:val="num" w:pos="0"/>
        </w:tabs>
        <w:ind w:left="0" w:firstLine="0"/>
      </w:pPr>
      <w:rPr>
        <w:rFonts w:ascii="font101" w:hAnsi="font101" w:cs="OpenSymbol"/>
      </w:rPr>
    </w:lvl>
  </w:abstractNum>
  <w:abstractNum w:abstractNumId="6">
    <w:nsid w:val="00000008"/>
    <w:multiLevelType w:val="multilevel"/>
    <w:tmpl w:val="00000008"/>
    <w:name w:val="WW8Num8"/>
    <w:lvl w:ilvl="0">
      <w:start w:val="4"/>
      <w:numFmt w:val="decimal"/>
      <w:suff w:val="nothing"/>
      <w:lvlText w:val="%1."/>
      <w:lvlJc w:val="left"/>
      <w:pPr>
        <w:tabs>
          <w:tab w:val="num" w:pos="0"/>
        </w:tabs>
        <w:ind w:left="0" w:firstLine="0"/>
      </w:pPr>
    </w:lvl>
    <w:lvl w:ilvl="1">
      <w:start w:val="7"/>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nsid w:val="00000009"/>
    <w:multiLevelType w:val="multilevel"/>
    <w:tmpl w:val="00000009"/>
    <w:name w:val="WW8Num9"/>
    <w:lvl w:ilvl="0">
      <w:start w:val="1"/>
      <w:numFmt w:val="bullet"/>
      <w:suff w:val="nothing"/>
      <w:lvlText w:val="–"/>
      <w:lvlJc w:val="left"/>
      <w:pPr>
        <w:tabs>
          <w:tab w:val="num" w:pos="0"/>
        </w:tabs>
        <w:ind w:left="0" w:firstLine="0"/>
      </w:pPr>
      <w:rPr>
        <w:rFonts w:ascii="font101" w:hAnsi="font101" w:cs="OpenSymbol"/>
      </w:rPr>
    </w:lvl>
    <w:lvl w:ilvl="1">
      <w:start w:val="1"/>
      <w:numFmt w:val="bullet"/>
      <w:suff w:val="nothing"/>
      <w:lvlText w:val="–"/>
      <w:lvlJc w:val="left"/>
      <w:pPr>
        <w:tabs>
          <w:tab w:val="num" w:pos="0"/>
        </w:tabs>
        <w:ind w:left="0" w:firstLine="0"/>
      </w:pPr>
      <w:rPr>
        <w:rFonts w:ascii="font101" w:hAnsi="font101" w:cs="OpenSymbol"/>
      </w:rPr>
    </w:lvl>
    <w:lvl w:ilvl="2">
      <w:start w:val="1"/>
      <w:numFmt w:val="bullet"/>
      <w:suff w:val="nothing"/>
      <w:lvlText w:val="–"/>
      <w:lvlJc w:val="left"/>
      <w:pPr>
        <w:tabs>
          <w:tab w:val="num" w:pos="0"/>
        </w:tabs>
        <w:ind w:left="0" w:firstLine="0"/>
      </w:pPr>
      <w:rPr>
        <w:rFonts w:ascii="font101" w:hAnsi="font101" w:cs="OpenSymbol"/>
      </w:rPr>
    </w:lvl>
    <w:lvl w:ilvl="3">
      <w:start w:val="1"/>
      <w:numFmt w:val="bullet"/>
      <w:suff w:val="nothing"/>
      <w:lvlText w:val="–"/>
      <w:lvlJc w:val="left"/>
      <w:pPr>
        <w:tabs>
          <w:tab w:val="num" w:pos="0"/>
        </w:tabs>
        <w:ind w:left="0" w:firstLine="0"/>
      </w:pPr>
      <w:rPr>
        <w:rFonts w:ascii="font101" w:hAnsi="font101" w:cs="OpenSymbol"/>
      </w:rPr>
    </w:lvl>
    <w:lvl w:ilvl="4">
      <w:start w:val="1"/>
      <w:numFmt w:val="bullet"/>
      <w:suff w:val="nothing"/>
      <w:lvlText w:val="–"/>
      <w:lvlJc w:val="left"/>
      <w:pPr>
        <w:tabs>
          <w:tab w:val="num" w:pos="0"/>
        </w:tabs>
        <w:ind w:left="0" w:firstLine="0"/>
      </w:pPr>
      <w:rPr>
        <w:rFonts w:ascii="font101" w:hAnsi="font101" w:cs="OpenSymbol"/>
      </w:rPr>
    </w:lvl>
    <w:lvl w:ilvl="5">
      <w:start w:val="1"/>
      <w:numFmt w:val="bullet"/>
      <w:suff w:val="nothing"/>
      <w:lvlText w:val="–"/>
      <w:lvlJc w:val="left"/>
      <w:pPr>
        <w:tabs>
          <w:tab w:val="num" w:pos="0"/>
        </w:tabs>
        <w:ind w:left="0" w:firstLine="0"/>
      </w:pPr>
      <w:rPr>
        <w:rFonts w:ascii="font101" w:hAnsi="font101" w:cs="OpenSymbol"/>
      </w:rPr>
    </w:lvl>
    <w:lvl w:ilvl="6">
      <w:start w:val="1"/>
      <w:numFmt w:val="bullet"/>
      <w:suff w:val="nothing"/>
      <w:lvlText w:val="–"/>
      <w:lvlJc w:val="left"/>
      <w:pPr>
        <w:tabs>
          <w:tab w:val="num" w:pos="0"/>
        </w:tabs>
        <w:ind w:left="0" w:firstLine="0"/>
      </w:pPr>
      <w:rPr>
        <w:rFonts w:ascii="font101" w:hAnsi="font101" w:cs="OpenSymbol"/>
      </w:rPr>
    </w:lvl>
    <w:lvl w:ilvl="7">
      <w:start w:val="1"/>
      <w:numFmt w:val="bullet"/>
      <w:suff w:val="nothing"/>
      <w:lvlText w:val="–"/>
      <w:lvlJc w:val="left"/>
      <w:pPr>
        <w:tabs>
          <w:tab w:val="num" w:pos="0"/>
        </w:tabs>
        <w:ind w:left="0" w:firstLine="0"/>
      </w:pPr>
      <w:rPr>
        <w:rFonts w:ascii="font101" w:hAnsi="font101" w:cs="OpenSymbol"/>
      </w:rPr>
    </w:lvl>
    <w:lvl w:ilvl="8">
      <w:start w:val="1"/>
      <w:numFmt w:val="bullet"/>
      <w:suff w:val="nothing"/>
      <w:lvlText w:val="–"/>
      <w:lvlJc w:val="left"/>
      <w:pPr>
        <w:tabs>
          <w:tab w:val="num" w:pos="0"/>
        </w:tabs>
        <w:ind w:left="0" w:firstLine="0"/>
      </w:pPr>
      <w:rPr>
        <w:rFonts w:ascii="font101" w:hAnsi="font101" w:cs="OpenSymbol"/>
      </w:rPr>
    </w:lvl>
  </w:abstractNum>
  <w:abstractNum w:abstractNumId="8">
    <w:nsid w:val="0000000A"/>
    <w:multiLevelType w:val="multilevel"/>
    <w:tmpl w:val="0000000A"/>
    <w:name w:val="WW8Num10"/>
    <w:lvl w:ilvl="0">
      <w:start w:val="4"/>
      <w:numFmt w:val="decimal"/>
      <w:suff w:val="nothing"/>
      <w:lvlText w:val="%1."/>
      <w:lvlJc w:val="left"/>
      <w:pPr>
        <w:tabs>
          <w:tab w:val="num" w:pos="0"/>
        </w:tabs>
        <w:ind w:left="0" w:firstLine="0"/>
      </w:pPr>
    </w:lvl>
    <w:lvl w:ilvl="1">
      <w:start w:val="8"/>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9">
    <w:nsid w:val="0000000B"/>
    <w:multiLevelType w:val="multilevel"/>
    <w:tmpl w:val="0000000B"/>
    <w:name w:val="WW8Num11"/>
    <w:lvl w:ilvl="0">
      <w:start w:val="1"/>
      <w:numFmt w:val="bullet"/>
      <w:suff w:val="nothing"/>
      <w:lvlText w:val="–"/>
      <w:lvlJc w:val="left"/>
      <w:pPr>
        <w:tabs>
          <w:tab w:val="num" w:pos="0"/>
        </w:tabs>
        <w:ind w:left="0" w:firstLine="0"/>
      </w:pPr>
      <w:rPr>
        <w:rFonts w:ascii="font101" w:hAnsi="font101" w:cs="OpenSymbol"/>
      </w:rPr>
    </w:lvl>
    <w:lvl w:ilvl="1">
      <w:start w:val="1"/>
      <w:numFmt w:val="bullet"/>
      <w:suff w:val="nothing"/>
      <w:lvlText w:val="–"/>
      <w:lvlJc w:val="left"/>
      <w:pPr>
        <w:tabs>
          <w:tab w:val="num" w:pos="0"/>
        </w:tabs>
        <w:ind w:left="0" w:firstLine="0"/>
      </w:pPr>
      <w:rPr>
        <w:rFonts w:ascii="font101" w:hAnsi="font101" w:cs="OpenSymbol"/>
      </w:rPr>
    </w:lvl>
    <w:lvl w:ilvl="2">
      <w:start w:val="1"/>
      <w:numFmt w:val="bullet"/>
      <w:suff w:val="nothing"/>
      <w:lvlText w:val="–"/>
      <w:lvlJc w:val="left"/>
      <w:pPr>
        <w:tabs>
          <w:tab w:val="num" w:pos="0"/>
        </w:tabs>
        <w:ind w:left="0" w:firstLine="0"/>
      </w:pPr>
      <w:rPr>
        <w:rFonts w:ascii="font101" w:hAnsi="font101" w:cs="OpenSymbol"/>
      </w:rPr>
    </w:lvl>
    <w:lvl w:ilvl="3">
      <w:start w:val="1"/>
      <w:numFmt w:val="bullet"/>
      <w:suff w:val="nothing"/>
      <w:lvlText w:val="–"/>
      <w:lvlJc w:val="left"/>
      <w:pPr>
        <w:tabs>
          <w:tab w:val="num" w:pos="0"/>
        </w:tabs>
        <w:ind w:left="0" w:firstLine="0"/>
      </w:pPr>
      <w:rPr>
        <w:rFonts w:ascii="font101" w:hAnsi="font101" w:cs="OpenSymbol"/>
      </w:rPr>
    </w:lvl>
    <w:lvl w:ilvl="4">
      <w:start w:val="1"/>
      <w:numFmt w:val="bullet"/>
      <w:suff w:val="nothing"/>
      <w:lvlText w:val="–"/>
      <w:lvlJc w:val="left"/>
      <w:pPr>
        <w:tabs>
          <w:tab w:val="num" w:pos="0"/>
        </w:tabs>
        <w:ind w:left="0" w:firstLine="0"/>
      </w:pPr>
      <w:rPr>
        <w:rFonts w:ascii="font101" w:hAnsi="font101" w:cs="OpenSymbol"/>
      </w:rPr>
    </w:lvl>
    <w:lvl w:ilvl="5">
      <w:start w:val="1"/>
      <w:numFmt w:val="bullet"/>
      <w:suff w:val="nothing"/>
      <w:lvlText w:val="–"/>
      <w:lvlJc w:val="left"/>
      <w:pPr>
        <w:tabs>
          <w:tab w:val="num" w:pos="0"/>
        </w:tabs>
        <w:ind w:left="0" w:firstLine="0"/>
      </w:pPr>
      <w:rPr>
        <w:rFonts w:ascii="font101" w:hAnsi="font101" w:cs="OpenSymbol"/>
      </w:rPr>
    </w:lvl>
    <w:lvl w:ilvl="6">
      <w:start w:val="1"/>
      <w:numFmt w:val="bullet"/>
      <w:suff w:val="nothing"/>
      <w:lvlText w:val="–"/>
      <w:lvlJc w:val="left"/>
      <w:pPr>
        <w:tabs>
          <w:tab w:val="num" w:pos="0"/>
        </w:tabs>
        <w:ind w:left="0" w:firstLine="0"/>
      </w:pPr>
      <w:rPr>
        <w:rFonts w:ascii="font101" w:hAnsi="font101" w:cs="OpenSymbol"/>
      </w:rPr>
    </w:lvl>
    <w:lvl w:ilvl="7">
      <w:start w:val="1"/>
      <w:numFmt w:val="bullet"/>
      <w:suff w:val="nothing"/>
      <w:lvlText w:val="–"/>
      <w:lvlJc w:val="left"/>
      <w:pPr>
        <w:tabs>
          <w:tab w:val="num" w:pos="0"/>
        </w:tabs>
        <w:ind w:left="0" w:firstLine="0"/>
      </w:pPr>
      <w:rPr>
        <w:rFonts w:ascii="font101" w:hAnsi="font101" w:cs="OpenSymbol"/>
      </w:rPr>
    </w:lvl>
    <w:lvl w:ilvl="8">
      <w:start w:val="1"/>
      <w:numFmt w:val="bullet"/>
      <w:suff w:val="nothing"/>
      <w:lvlText w:val="–"/>
      <w:lvlJc w:val="left"/>
      <w:pPr>
        <w:tabs>
          <w:tab w:val="num" w:pos="0"/>
        </w:tabs>
        <w:ind w:left="0" w:firstLine="0"/>
      </w:pPr>
      <w:rPr>
        <w:rFonts w:ascii="font101" w:hAnsi="font101" w:cs="OpenSymbol"/>
      </w:rPr>
    </w:lvl>
  </w:abstractNum>
  <w:abstractNum w:abstractNumId="10">
    <w:nsid w:val="0000000C"/>
    <w:multiLevelType w:val="multilevel"/>
    <w:tmpl w:val="0000000C"/>
    <w:name w:val="WW8Num12"/>
    <w:lvl w:ilvl="0">
      <w:start w:val="4"/>
      <w:numFmt w:val="decimal"/>
      <w:suff w:val="nothing"/>
      <w:lvlText w:val="%1."/>
      <w:lvlJc w:val="left"/>
      <w:pPr>
        <w:tabs>
          <w:tab w:val="num" w:pos="0"/>
        </w:tabs>
        <w:ind w:left="0" w:firstLine="0"/>
      </w:pPr>
    </w:lvl>
    <w:lvl w:ilvl="1">
      <w:start w:val="10"/>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nsid w:val="0000000D"/>
    <w:multiLevelType w:val="multilevel"/>
    <w:tmpl w:val="0000000D"/>
    <w:name w:val="WW8Num13"/>
    <w:lvl w:ilvl="0">
      <w:start w:val="1"/>
      <w:numFmt w:val="bullet"/>
      <w:suff w:val="nothing"/>
      <w:lvlText w:val="–"/>
      <w:lvlJc w:val="left"/>
      <w:pPr>
        <w:tabs>
          <w:tab w:val="num" w:pos="0"/>
        </w:tabs>
        <w:ind w:left="0" w:firstLine="0"/>
      </w:pPr>
      <w:rPr>
        <w:rFonts w:ascii="font101" w:hAnsi="font101" w:cs="OpenSymbol"/>
      </w:rPr>
    </w:lvl>
    <w:lvl w:ilvl="1">
      <w:start w:val="1"/>
      <w:numFmt w:val="bullet"/>
      <w:suff w:val="nothing"/>
      <w:lvlText w:val="–"/>
      <w:lvlJc w:val="left"/>
      <w:pPr>
        <w:tabs>
          <w:tab w:val="num" w:pos="0"/>
        </w:tabs>
        <w:ind w:left="0" w:firstLine="0"/>
      </w:pPr>
      <w:rPr>
        <w:rFonts w:ascii="font101" w:hAnsi="font101" w:cs="OpenSymbol"/>
      </w:rPr>
    </w:lvl>
    <w:lvl w:ilvl="2">
      <w:start w:val="1"/>
      <w:numFmt w:val="bullet"/>
      <w:suff w:val="nothing"/>
      <w:lvlText w:val="–"/>
      <w:lvlJc w:val="left"/>
      <w:pPr>
        <w:tabs>
          <w:tab w:val="num" w:pos="0"/>
        </w:tabs>
        <w:ind w:left="0" w:firstLine="0"/>
      </w:pPr>
      <w:rPr>
        <w:rFonts w:ascii="font101" w:hAnsi="font101" w:cs="OpenSymbol"/>
      </w:rPr>
    </w:lvl>
    <w:lvl w:ilvl="3">
      <w:start w:val="1"/>
      <w:numFmt w:val="bullet"/>
      <w:suff w:val="nothing"/>
      <w:lvlText w:val="–"/>
      <w:lvlJc w:val="left"/>
      <w:pPr>
        <w:tabs>
          <w:tab w:val="num" w:pos="0"/>
        </w:tabs>
        <w:ind w:left="0" w:firstLine="0"/>
      </w:pPr>
      <w:rPr>
        <w:rFonts w:ascii="font101" w:hAnsi="font101" w:cs="OpenSymbol"/>
      </w:rPr>
    </w:lvl>
    <w:lvl w:ilvl="4">
      <w:start w:val="1"/>
      <w:numFmt w:val="bullet"/>
      <w:suff w:val="nothing"/>
      <w:lvlText w:val="–"/>
      <w:lvlJc w:val="left"/>
      <w:pPr>
        <w:tabs>
          <w:tab w:val="num" w:pos="0"/>
        </w:tabs>
        <w:ind w:left="0" w:firstLine="0"/>
      </w:pPr>
      <w:rPr>
        <w:rFonts w:ascii="font101" w:hAnsi="font101" w:cs="OpenSymbol"/>
      </w:rPr>
    </w:lvl>
    <w:lvl w:ilvl="5">
      <w:start w:val="1"/>
      <w:numFmt w:val="bullet"/>
      <w:suff w:val="nothing"/>
      <w:lvlText w:val="–"/>
      <w:lvlJc w:val="left"/>
      <w:pPr>
        <w:tabs>
          <w:tab w:val="num" w:pos="0"/>
        </w:tabs>
        <w:ind w:left="0" w:firstLine="0"/>
      </w:pPr>
      <w:rPr>
        <w:rFonts w:ascii="font101" w:hAnsi="font101" w:cs="OpenSymbol"/>
      </w:rPr>
    </w:lvl>
    <w:lvl w:ilvl="6">
      <w:start w:val="1"/>
      <w:numFmt w:val="bullet"/>
      <w:suff w:val="nothing"/>
      <w:lvlText w:val="–"/>
      <w:lvlJc w:val="left"/>
      <w:pPr>
        <w:tabs>
          <w:tab w:val="num" w:pos="0"/>
        </w:tabs>
        <w:ind w:left="0" w:firstLine="0"/>
      </w:pPr>
      <w:rPr>
        <w:rFonts w:ascii="font101" w:hAnsi="font101" w:cs="OpenSymbol"/>
      </w:rPr>
    </w:lvl>
    <w:lvl w:ilvl="7">
      <w:start w:val="1"/>
      <w:numFmt w:val="bullet"/>
      <w:suff w:val="nothing"/>
      <w:lvlText w:val="–"/>
      <w:lvlJc w:val="left"/>
      <w:pPr>
        <w:tabs>
          <w:tab w:val="num" w:pos="0"/>
        </w:tabs>
        <w:ind w:left="0" w:firstLine="0"/>
      </w:pPr>
      <w:rPr>
        <w:rFonts w:ascii="font101" w:hAnsi="font101" w:cs="OpenSymbol"/>
      </w:rPr>
    </w:lvl>
    <w:lvl w:ilvl="8">
      <w:start w:val="1"/>
      <w:numFmt w:val="bullet"/>
      <w:suff w:val="nothing"/>
      <w:lvlText w:val="–"/>
      <w:lvlJc w:val="left"/>
      <w:pPr>
        <w:tabs>
          <w:tab w:val="num" w:pos="0"/>
        </w:tabs>
        <w:ind w:left="0" w:firstLine="0"/>
      </w:pPr>
      <w:rPr>
        <w:rFonts w:ascii="font101" w:hAnsi="font101" w:cs="OpenSymbol"/>
      </w:rPr>
    </w:lvl>
  </w:abstractNum>
  <w:abstractNum w:abstractNumId="12">
    <w:nsid w:val="0000000E"/>
    <w:multiLevelType w:val="multilevel"/>
    <w:tmpl w:val="0000000E"/>
    <w:name w:val="WW8Num14"/>
    <w:lvl w:ilvl="0">
      <w:start w:val="4"/>
      <w:numFmt w:val="decimal"/>
      <w:suff w:val="nothing"/>
      <w:lvlText w:val="%1."/>
      <w:lvlJc w:val="left"/>
      <w:pPr>
        <w:tabs>
          <w:tab w:val="num" w:pos="0"/>
        </w:tabs>
        <w:ind w:left="0" w:firstLine="0"/>
      </w:pPr>
    </w:lvl>
    <w:lvl w:ilvl="1">
      <w:start w:val="1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3">
    <w:nsid w:val="0000000F"/>
    <w:multiLevelType w:val="multilevel"/>
    <w:tmpl w:val="0000000F"/>
    <w:name w:val="WW8Num15"/>
    <w:lvl w:ilvl="0">
      <w:start w:val="1"/>
      <w:numFmt w:val="bullet"/>
      <w:suff w:val="nothing"/>
      <w:lvlText w:val="–"/>
      <w:lvlJc w:val="left"/>
      <w:pPr>
        <w:tabs>
          <w:tab w:val="num" w:pos="0"/>
        </w:tabs>
        <w:ind w:left="0" w:firstLine="0"/>
      </w:pPr>
      <w:rPr>
        <w:rFonts w:ascii="font101" w:hAnsi="font101" w:cs="OpenSymbol"/>
      </w:rPr>
    </w:lvl>
    <w:lvl w:ilvl="1">
      <w:start w:val="1"/>
      <w:numFmt w:val="bullet"/>
      <w:suff w:val="nothing"/>
      <w:lvlText w:val="–"/>
      <w:lvlJc w:val="left"/>
      <w:pPr>
        <w:tabs>
          <w:tab w:val="num" w:pos="0"/>
        </w:tabs>
        <w:ind w:left="0" w:firstLine="0"/>
      </w:pPr>
      <w:rPr>
        <w:rFonts w:ascii="font101" w:hAnsi="font101" w:cs="OpenSymbol"/>
      </w:rPr>
    </w:lvl>
    <w:lvl w:ilvl="2">
      <w:start w:val="1"/>
      <w:numFmt w:val="bullet"/>
      <w:suff w:val="nothing"/>
      <w:lvlText w:val="–"/>
      <w:lvlJc w:val="left"/>
      <w:pPr>
        <w:tabs>
          <w:tab w:val="num" w:pos="0"/>
        </w:tabs>
        <w:ind w:left="0" w:firstLine="0"/>
      </w:pPr>
      <w:rPr>
        <w:rFonts w:ascii="font101" w:hAnsi="font101" w:cs="OpenSymbol"/>
      </w:rPr>
    </w:lvl>
    <w:lvl w:ilvl="3">
      <w:start w:val="1"/>
      <w:numFmt w:val="bullet"/>
      <w:suff w:val="nothing"/>
      <w:lvlText w:val="–"/>
      <w:lvlJc w:val="left"/>
      <w:pPr>
        <w:tabs>
          <w:tab w:val="num" w:pos="0"/>
        </w:tabs>
        <w:ind w:left="0" w:firstLine="0"/>
      </w:pPr>
      <w:rPr>
        <w:rFonts w:ascii="font101" w:hAnsi="font101" w:cs="OpenSymbol"/>
      </w:rPr>
    </w:lvl>
    <w:lvl w:ilvl="4">
      <w:start w:val="1"/>
      <w:numFmt w:val="bullet"/>
      <w:suff w:val="nothing"/>
      <w:lvlText w:val="–"/>
      <w:lvlJc w:val="left"/>
      <w:pPr>
        <w:tabs>
          <w:tab w:val="num" w:pos="0"/>
        </w:tabs>
        <w:ind w:left="0" w:firstLine="0"/>
      </w:pPr>
      <w:rPr>
        <w:rFonts w:ascii="font101" w:hAnsi="font101" w:cs="OpenSymbol"/>
      </w:rPr>
    </w:lvl>
    <w:lvl w:ilvl="5">
      <w:start w:val="1"/>
      <w:numFmt w:val="bullet"/>
      <w:suff w:val="nothing"/>
      <w:lvlText w:val="–"/>
      <w:lvlJc w:val="left"/>
      <w:pPr>
        <w:tabs>
          <w:tab w:val="num" w:pos="0"/>
        </w:tabs>
        <w:ind w:left="0" w:firstLine="0"/>
      </w:pPr>
      <w:rPr>
        <w:rFonts w:ascii="font101" w:hAnsi="font101" w:cs="OpenSymbol"/>
      </w:rPr>
    </w:lvl>
    <w:lvl w:ilvl="6">
      <w:start w:val="1"/>
      <w:numFmt w:val="bullet"/>
      <w:suff w:val="nothing"/>
      <w:lvlText w:val="–"/>
      <w:lvlJc w:val="left"/>
      <w:pPr>
        <w:tabs>
          <w:tab w:val="num" w:pos="0"/>
        </w:tabs>
        <w:ind w:left="0" w:firstLine="0"/>
      </w:pPr>
      <w:rPr>
        <w:rFonts w:ascii="font101" w:hAnsi="font101" w:cs="OpenSymbol"/>
      </w:rPr>
    </w:lvl>
    <w:lvl w:ilvl="7">
      <w:start w:val="1"/>
      <w:numFmt w:val="bullet"/>
      <w:suff w:val="nothing"/>
      <w:lvlText w:val="–"/>
      <w:lvlJc w:val="left"/>
      <w:pPr>
        <w:tabs>
          <w:tab w:val="num" w:pos="0"/>
        </w:tabs>
        <w:ind w:left="0" w:firstLine="0"/>
      </w:pPr>
      <w:rPr>
        <w:rFonts w:ascii="font101" w:hAnsi="font101" w:cs="OpenSymbol"/>
      </w:rPr>
    </w:lvl>
    <w:lvl w:ilvl="8">
      <w:start w:val="1"/>
      <w:numFmt w:val="bullet"/>
      <w:suff w:val="nothing"/>
      <w:lvlText w:val="–"/>
      <w:lvlJc w:val="left"/>
      <w:pPr>
        <w:tabs>
          <w:tab w:val="num" w:pos="0"/>
        </w:tabs>
        <w:ind w:left="0" w:firstLine="0"/>
      </w:pPr>
      <w:rPr>
        <w:rFonts w:ascii="font101" w:hAnsi="font101" w:cs="OpenSymbol"/>
      </w:rPr>
    </w:lvl>
  </w:abstractNum>
  <w:abstractNum w:abstractNumId="14">
    <w:nsid w:val="00000010"/>
    <w:multiLevelType w:val="multilevel"/>
    <w:tmpl w:val="00000010"/>
    <w:name w:val="WW8Num16"/>
    <w:lvl w:ilvl="0">
      <w:start w:val="4"/>
      <w:numFmt w:val="decimal"/>
      <w:suff w:val="nothing"/>
      <w:lvlText w:val="%1."/>
      <w:lvlJc w:val="left"/>
      <w:pPr>
        <w:tabs>
          <w:tab w:val="num" w:pos="0"/>
        </w:tabs>
        <w:ind w:left="0" w:firstLine="0"/>
      </w:pPr>
    </w:lvl>
    <w:lvl w:ilvl="1">
      <w:start w:val="1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5">
    <w:nsid w:val="00000011"/>
    <w:multiLevelType w:val="multilevel"/>
    <w:tmpl w:val="00000011"/>
    <w:name w:val="WW8Num17"/>
    <w:lvl w:ilvl="0">
      <w:start w:val="1"/>
      <w:numFmt w:val="bullet"/>
      <w:suff w:val="nothing"/>
      <w:lvlText w:val="–"/>
      <w:lvlJc w:val="left"/>
      <w:pPr>
        <w:tabs>
          <w:tab w:val="num" w:pos="0"/>
        </w:tabs>
        <w:ind w:left="0" w:firstLine="0"/>
      </w:pPr>
      <w:rPr>
        <w:rFonts w:ascii="font101" w:hAnsi="font101" w:cs="OpenSymbol"/>
      </w:rPr>
    </w:lvl>
    <w:lvl w:ilvl="1">
      <w:start w:val="1"/>
      <w:numFmt w:val="bullet"/>
      <w:suff w:val="nothing"/>
      <w:lvlText w:val="–"/>
      <w:lvlJc w:val="left"/>
      <w:pPr>
        <w:tabs>
          <w:tab w:val="num" w:pos="0"/>
        </w:tabs>
        <w:ind w:left="0" w:firstLine="0"/>
      </w:pPr>
      <w:rPr>
        <w:rFonts w:ascii="font101" w:hAnsi="font101" w:cs="OpenSymbol"/>
      </w:rPr>
    </w:lvl>
    <w:lvl w:ilvl="2">
      <w:start w:val="1"/>
      <w:numFmt w:val="bullet"/>
      <w:suff w:val="nothing"/>
      <w:lvlText w:val="–"/>
      <w:lvlJc w:val="left"/>
      <w:pPr>
        <w:tabs>
          <w:tab w:val="num" w:pos="0"/>
        </w:tabs>
        <w:ind w:left="0" w:firstLine="0"/>
      </w:pPr>
      <w:rPr>
        <w:rFonts w:ascii="font101" w:hAnsi="font101" w:cs="OpenSymbol"/>
      </w:rPr>
    </w:lvl>
    <w:lvl w:ilvl="3">
      <w:start w:val="1"/>
      <w:numFmt w:val="bullet"/>
      <w:suff w:val="nothing"/>
      <w:lvlText w:val="–"/>
      <w:lvlJc w:val="left"/>
      <w:pPr>
        <w:tabs>
          <w:tab w:val="num" w:pos="0"/>
        </w:tabs>
        <w:ind w:left="0" w:firstLine="0"/>
      </w:pPr>
      <w:rPr>
        <w:rFonts w:ascii="font101" w:hAnsi="font101" w:cs="OpenSymbol"/>
      </w:rPr>
    </w:lvl>
    <w:lvl w:ilvl="4">
      <w:start w:val="1"/>
      <w:numFmt w:val="bullet"/>
      <w:suff w:val="nothing"/>
      <w:lvlText w:val="–"/>
      <w:lvlJc w:val="left"/>
      <w:pPr>
        <w:tabs>
          <w:tab w:val="num" w:pos="0"/>
        </w:tabs>
        <w:ind w:left="0" w:firstLine="0"/>
      </w:pPr>
      <w:rPr>
        <w:rFonts w:ascii="font101" w:hAnsi="font101" w:cs="OpenSymbol"/>
      </w:rPr>
    </w:lvl>
    <w:lvl w:ilvl="5">
      <w:start w:val="1"/>
      <w:numFmt w:val="bullet"/>
      <w:suff w:val="nothing"/>
      <w:lvlText w:val="–"/>
      <w:lvlJc w:val="left"/>
      <w:pPr>
        <w:tabs>
          <w:tab w:val="num" w:pos="0"/>
        </w:tabs>
        <w:ind w:left="0" w:firstLine="0"/>
      </w:pPr>
      <w:rPr>
        <w:rFonts w:ascii="font101" w:hAnsi="font101" w:cs="OpenSymbol"/>
      </w:rPr>
    </w:lvl>
    <w:lvl w:ilvl="6">
      <w:start w:val="1"/>
      <w:numFmt w:val="bullet"/>
      <w:suff w:val="nothing"/>
      <w:lvlText w:val="–"/>
      <w:lvlJc w:val="left"/>
      <w:pPr>
        <w:tabs>
          <w:tab w:val="num" w:pos="0"/>
        </w:tabs>
        <w:ind w:left="0" w:firstLine="0"/>
      </w:pPr>
      <w:rPr>
        <w:rFonts w:ascii="font101" w:hAnsi="font101" w:cs="OpenSymbol"/>
      </w:rPr>
    </w:lvl>
    <w:lvl w:ilvl="7">
      <w:start w:val="1"/>
      <w:numFmt w:val="bullet"/>
      <w:suff w:val="nothing"/>
      <w:lvlText w:val="–"/>
      <w:lvlJc w:val="left"/>
      <w:pPr>
        <w:tabs>
          <w:tab w:val="num" w:pos="0"/>
        </w:tabs>
        <w:ind w:left="0" w:firstLine="0"/>
      </w:pPr>
      <w:rPr>
        <w:rFonts w:ascii="font101" w:hAnsi="font101" w:cs="OpenSymbol"/>
      </w:rPr>
    </w:lvl>
    <w:lvl w:ilvl="8">
      <w:start w:val="1"/>
      <w:numFmt w:val="bullet"/>
      <w:suff w:val="nothing"/>
      <w:lvlText w:val="–"/>
      <w:lvlJc w:val="left"/>
      <w:pPr>
        <w:tabs>
          <w:tab w:val="num" w:pos="0"/>
        </w:tabs>
        <w:ind w:left="0" w:firstLine="0"/>
      </w:pPr>
      <w:rPr>
        <w:rFonts w:ascii="font101" w:hAnsi="font101" w:cs="OpenSymbol"/>
      </w:rPr>
    </w:lvl>
  </w:abstractNum>
  <w:abstractNum w:abstractNumId="16">
    <w:nsid w:val="00000012"/>
    <w:multiLevelType w:val="multilevel"/>
    <w:tmpl w:val="00000012"/>
    <w:name w:val="WW8Num18"/>
    <w:lvl w:ilvl="0">
      <w:start w:val="5"/>
      <w:numFmt w:val="decimal"/>
      <w:suff w:val="nothing"/>
      <w:lvlText w:val="%1."/>
      <w:lvlJc w:val="left"/>
      <w:pPr>
        <w:tabs>
          <w:tab w:val="num" w:pos="0"/>
        </w:tabs>
        <w:ind w:left="0" w:firstLine="0"/>
      </w:pPr>
    </w:lvl>
    <w:lvl w:ilvl="1">
      <w:start w:val="3"/>
      <w:numFmt w:val="decimal"/>
      <w:suff w:val="nothing"/>
      <w:lvlText w:val="%1.%2."/>
      <w:lvlJc w:val="left"/>
      <w:pPr>
        <w:tabs>
          <w:tab w:val="num" w:pos="568"/>
        </w:tabs>
        <w:ind w:left="568"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7">
    <w:nsid w:val="00000013"/>
    <w:multiLevelType w:val="multilevel"/>
    <w:tmpl w:val="00000013"/>
    <w:name w:val="WW8Num19"/>
    <w:lvl w:ilvl="0">
      <w:start w:val="1"/>
      <w:numFmt w:val="bullet"/>
      <w:suff w:val="nothing"/>
      <w:lvlText w:val="–"/>
      <w:lvlJc w:val="left"/>
      <w:pPr>
        <w:tabs>
          <w:tab w:val="num" w:pos="0"/>
        </w:tabs>
        <w:ind w:left="0" w:firstLine="0"/>
      </w:pPr>
      <w:rPr>
        <w:rFonts w:ascii="font101" w:hAnsi="font101" w:cs="OpenSymbol"/>
      </w:rPr>
    </w:lvl>
    <w:lvl w:ilvl="1">
      <w:start w:val="1"/>
      <w:numFmt w:val="bullet"/>
      <w:suff w:val="nothing"/>
      <w:lvlText w:val="–"/>
      <w:lvlJc w:val="left"/>
      <w:pPr>
        <w:tabs>
          <w:tab w:val="num" w:pos="0"/>
        </w:tabs>
        <w:ind w:left="0" w:firstLine="0"/>
      </w:pPr>
      <w:rPr>
        <w:rFonts w:ascii="font101" w:hAnsi="font101" w:cs="OpenSymbol"/>
      </w:rPr>
    </w:lvl>
    <w:lvl w:ilvl="2">
      <w:start w:val="1"/>
      <w:numFmt w:val="bullet"/>
      <w:suff w:val="nothing"/>
      <w:lvlText w:val="–"/>
      <w:lvlJc w:val="left"/>
      <w:pPr>
        <w:tabs>
          <w:tab w:val="num" w:pos="0"/>
        </w:tabs>
        <w:ind w:left="0" w:firstLine="0"/>
      </w:pPr>
      <w:rPr>
        <w:rFonts w:ascii="font101" w:hAnsi="font101" w:cs="OpenSymbol"/>
      </w:rPr>
    </w:lvl>
    <w:lvl w:ilvl="3">
      <w:start w:val="1"/>
      <w:numFmt w:val="bullet"/>
      <w:suff w:val="nothing"/>
      <w:lvlText w:val="–"/>
      <w:lvlJc w:val="left"/>
      <w:pPr>
        <w:tabs>
          <w:tab w:val="num" w:pos="0"/>
        </w:tabs>
        <w:ind w:left="0" w:firstLine="0"/>
      </w:pPr>
      <w:rPr>
        <w:rFonts w:ascii="font101" w:hAnsi="font101" w:cs="OpenSymbol"/>
      </w:rPr>
    </w:lvl>
    <w:lvl w:ilvl="4">
      <w:start w:val="1"/>
      <w:numFmt w:val="bullet"/>
      <w:suff w:val="nothing"/>
      <w:lvlText w:val="–"/>
      <w:lvlJc w:val="left"/>
      <w:pPr>
        <w:tabs>
          <w:tab w:val="num" w:pos="0"/>
        </w:tabs>
        <w:ind w:left="0" w:firstLine="0"/>
      </w:pPr>
      <w:rPr>
        <w:rFonts w:ascii="font101" w:hAnsi="font101" w:cs="OpenSymbol"/>
      </w:rPr>
    </w:lvl>
    <w:lvl w:ilvl="5">
      <w:start w:val="1"/>
      <w:numFmt w:val="bullet"/>
      <w:suff w:val="nothing"/>
      <w:lvlText w:val="–"/>
      <w:lvlJc w:val="left"/>
      <w:pPr>
        <w:tabs>
          <w:tab w:val="num" w:pos="0"/>
        </w:tabs>
        <w:ind w:left="0" w:firstLine="0"/>
      </w:pPr>
      <w:rPr>
        <w:rFonts w:ascii="font101" w:hAnsi="font101" w:cs="OpenSymbol"/>
      </w:rPr>
    </w:lvl>
    <w:lvl w:ilvl="6">
      <w:start w:val="1"/>
      <w:numFmt w:val="bullet"/>
      <w:suff w:val="nothing"/>
      <w:lvlText w:val="–"/>
      <w:lvlJc w:val="left"/>
      <w:pPr>
        <w:tabs>
          <w:tab w:val="num" w:pos="0"/>
        </w:tabs>
        <w:ind w:left="0" w:firstLine="0"/>
      </w:pPr>
      <w:rPr>
        <w:rFonts w:ascii="font101" w:hAnsi="font101" w:cs="OpenSymbol"/>
      </w:rPr>
    </w:lvl>
    <w:lvl w:ilvl="7">
      <w:start w:val="1"/>
      <w:numFmt w:val="bullet"/>
      <w:suff w:val="nothing"/>
      <w:lvlText w:val="–"/>
      <w:lvlJc w:val="left"/>
      <w:pPr>
        <w:tabs>
          <w:tab w:val="num" w:pos="0"/>
        </w:tabs>
        <w:ind w:left="0" w:firstLine="0"/>
      </w:pPr>
      <w:rPr>
        <w:rFonts w:ascii="font101" w:hAnsi="font101" w:cs="OpenSymbol"/>
      </w:rPr>
    </w:lvl>
    <w:lvl w:ilvl="8">
      <w:start w:val="1"/>
      <w:numFmt w:val="bullet"/>
      <w:suff w:val="nothing"/>
      <w:lvlText w:val="–"/>
      <w:lvlJc w:val="left"/>
      <w:pPr>
        <w:tabs>
          <w:tab w:val="num" w:pos="0"/>
        </w:tabs>
        <w:ind w:left="0" w:firstLine="0"/>
      </w:pPr>
      <w:rPr>
        <w:rFonts w:ascii="font101" w:hAnsi="font101" w:cs="OpenSymbol"/>
      </w:rPr>
    </w:lvl>
  </w:abstractNum>
  <w:abstractNum w:abstractNumId="18">
    <w:nsid w:val="00000015"/>
    <w:multiLevelType w:val="multilevel"/>
    <w:tmpl w:val="00000015"/>
    <w:name w:val="WW8Num21"/>
    <w:lvl w:ilvl="0">
      <w:start w:val="1"/>
      <w:numFmt w:val="bullet"/>
      <w:suff w:val="nothing"/>
      <w:lvlText w:val="–"/>
      <w:lvlJc w:val="left"/>
      <w:pPr>
        <w:tabs>
          <w:tab w:val="num" w:pos="0"/>
        </w:tabs>
        <w:ind w:left="0" w:firstLine="0"/>
      </w:pPr>
      <w:rPr>
        <w:rFonts w:ascii="font101" w:hAnsi="font101" w:cs="OpenSymbol"/>
      </w:rPr>
    </w:lvl>
    <w:lvl w:ilvl="1">
      <w:start w:val="1"/>
      <w:numFmt w:val="bullet"/>
      <w:suff w:val="nothing"/>
      <w:lvlText w:val="–"/>
      <w:lvlJc w:val="left"/>
      <w:pPr>
        <w:tabs>
          <w:tab w:val="num" w:pos="0"/>
        </w:tabs>
        <w:ind w:left="0" w:firstLine="0"/>
      </w:pPr>
      <w:rPr>
        <w:rFonts w:ascii="font101" w:hAnsi="font101" w:cs="OpenSymbol"/>
      </w:rPr>
    </w:lvl>
    <w:lvl w:ilvl="2">
      <w:start w:val="1"/>
      <w:numFmt w:val="bullet"/>
      <w:suff w:val="nothing"/>
      <w:lvlText w:val="–"/>
      <w:lvlJc w:val="left"/>
      <w:pPr>
        <w:tabs>
          <w:tab w:val="num" w:pos="0"/>
        </w:tabs>
        <w:ind w:left="0" w:firstLine="0"/>
      </w:pPr>
      <w:rPr>
        <w:rFonts w:ascii="font101" w:hAnsi="font101" w:cs="OpenSymbol"/>
      </w:rPr>
    </w:lvl>
    <w:lvl w:ilvl="3">
      <w:start w:val="1"/>
      <w:numFmt w:val="bullet"/>
      <w:suff w:val="nothing"/>
      <w:lvlText w:val="–"/>
      <w:lvlJc w:val="left"/>
      <w:pPr>
        <w:tabs>
          <w:tab w:val="num" w:pos="0"/>
        </w:tabs>
        <w:ind w:left="0" w:firstLine="0"/>
      </w:pPr>
      <w:rPr>
        <w:rFonts w:ascii="font101" w:hAnsi="font101" w:cs="OpenSymbol"/>
      </w:rPr>
    </w:lvl>
    <w:lvl w:ilvl="4">
      <w:start w:val="1"/>
      <w:numFmt w:val="bullet"/>
      <w:suff w:val="nothing"/>
      <w:lvlText w:val="–"/>
      <w:lvlJc w:val="left"/>
      <w:pPr>
        <w:tabs>
          <w:tab w:val="num" w:pos="0"/>
        </w:tabs>
        <w:ind w:left="0" w:firstLine="0"/>
      </w:pPr>
      <w:rPr>
        <w:rFonts w:ascii="font101" w:hAnsi="font101" w:cs="OpenSymbol"/>
      </w:rPr>
    </w:lvl>
    <w:lvl w:ilvl="5">
      <w:start w:val="1"/>
      <w:numFmt w:val="bullet"/>
      <w:suff w:val="nothing"/>
      <w:lvlText w:val="–"/>
      <w:lvlJc w:val="left"/>
      <w:pPr>
        <w:tabs>
          <w:tab w:val="num" w:pos="0"/>
        </w:tabs>
        <w:ind w:left="0" w:firstLine="0"/>
      </w:pPr>
      <w:rPr>
        <w:rFonts w:ascii="font101" w:hAnsi="font101" w:cs="OpenSymbol"/>
      </w:rPr>
    </w:lvl>
    <w:lvl w:ilvl="6">
      <w:start w:val="1"/>
      <w:numFmt w:val="bullet"/>
      <w:suff w:val="nothing"/>
      <w:lvlText w:val="–"/>
      <w:lvlJc w:val="left"/>
      <w:pPr>
        <w:tabs>
          <w:tab w:val="num" w:pos="0"/>
        </w:tabs>
        <w:ind w:left="0" w:firstLine="0"/>
      </w:pPr>
      <w:rPr>
        <w:rFonts w:ascii="font101" w:hAnsi="font101" w:cs="OpenSymbol"/>
      </w:rPr>
    </w:lvl>
    <w:lvl w:ilvl="7">
      <w:start w:val="1"/>
      <w:numFmt w:val="bullet"/>
      <w:suff w:val="nothing"/>
      <w:lvlText w:val="–"/>
      <w:lvlJc w:val="left"/>
      <w:pPr>
        <w:tabs>
          <w:tab w:val="num" w:pos="0"/>
        </w:tabs>
        <w:ind w:left="0" w:firstLine="0"/>
      </w:pPr>
      <w:rPr>
        <w:rFonts w:ascii="font101" w:hAnsi="font101" w:cs="OpenSymbol"/>
      </w:rPr>
    </w:lvl>
    <w:lvl w:ilvl="8">
      <w:start w:val="1"/>
      <w:numFmt w:val="bullet"/>
      <w:suff w:val="nothing"/>
      <w:lvlText w:val="–"/>
      <w:lvlJc w:val="left"/>
      <w:pPr>
        <w:tabs>
          <w:tab w:val="num" w:pos="0"/>
        </w:tabs>
        <w:ind w:left="0" w:firstLine="0"/>
      </w:pPr>
      <w:rPr>
        <w:rFonts w:ascii="font101" w:hAnsi="font101" w:cs="OpenSymbol"/>
      </w:rPr>
    </w:lvl>
  </w:abstractNum>
  <w:abstractNum w:abstractNumId="19">
    <w:nsid w:val="00000017"/>
    <w:multiLevelType w:val="multilevel"/>
    <w:tmpl w:val="00000017"/>
    <w:name w:val="WW8Num23"/>
    <w:lvl w:ilvl="0">
      <w:start w:val="1"/>
      <w:numFmt w:val="bullet"/>
      <w:suff w:val="nothing"/>
      <w:lvlText w:val="–"/>
      <w:lvlJc w:val="left"/>
      <w:pPr>
        <w:tabs>
          <w:tab w:val="num" w:pos="0"/>
        </w:tabs>
        <w:ind w:left="0" w:firstLine="0"/>
      </w:pPr>
      <w:rPr>
        <w:rFonts w:ascii="font101" w:hAnsi="font101" w:cs="OpenSymbol"/>
      </w:rPr>
    </w:lvl>
    <w:lvl w:ilvl="1">
      <w:start w:val="1"/>
      <w:numFmt w:val="bullet"/>
      <w:suff w:val="nothing"/>
      <w:lvlText w:val="–"/>
      <w:lvlJc w:val="left"/>
      <w:pPr>
        <w:tabs>
          <w:tab w:val="num" w:pos="0"/>
        </w:tabs>
        <w:ind w:left="0" w:firstLine="0"/>
      </w:pPr>
      <w:rPr>
        <w:rFonts w:ascii="font101" w:hAnsi="font101" w:cs="OpenSymbol"/>
      </w:rPr>
    </w:lvl>
    <w:lvl w:ilvl="2">
      <w:start w:val="1"/>
      <w:numFmt w:val="bullet"/>
      <w:suff w:val="nothing"/>
      <w:lvlText w:val="–"/>
      <w:lvlJc w:val="left"/>
      <w:pPr>
        <w:tabs>
          <w:tab w:val="num" w:pos="0"/>
        </w:tabs>
        <w:ind w:left="0" w:firstLine="0"/>
      </w:pPr>
      <w:rPr>
        <w:rFonts w:ascii="font101" w:hAnsi="font101" w:cs="OpenSymbol"/>
      </w:rPr>
    </w:lvl>
    <w:lvl w:ilvl="3">
      <w:start w:val="1"/>
      <w:numFmt w:val="bullet"/>
      <w:suff w:val="nothing"/>
      <w:lvlText w:val="–"/>
      <w:lvlJc w:val="left"/>
      <w:pPr>
        <w:tabs>
          <w:tab w:val="num" w:pos="0"/>
        </w:tabs>
        <w:ind w:left="0" w:firstLine="0"/>
      </w:pPr>
      <w:rPr>
        <w:rFonts w:ascii="font101" w:hAnsi="font101" w:cs="OpenSymbol"/>
      </w:rPr>
    </w:lvl>
    <w:lvl w:ilvl="4">
      <w:start w:val="1"/>
      <w:numFmt w:val="bullet"/>
      <w:suff w:val="nothing"/>
      <w:lvlText w:val="–"/>
      <w:lvlJc w:val="left"/>
      <w:pPr>
        <w:tabs>
          <w:tab w:val="num" w:pos="0"/>
        </w:tabs>
        <w:ind w:left="0" w:firstLine="0"/>
      </w:pPr>
      <w:rPr>
        <w:rFonts w:ascii="font101" w:hAnsi="font101" w:cs="OpenSymbol"/>
      </w:rPr>
    </w:lvl>
    <w:lvl w:ilvl="5">
      <w:start w:val="1"/>
      <w:numFmt w:val="bullet"/>
      <w:suff w:val="nothing"/>
      <w:lvlText w:val="–"/>
      <w:lvlJc w:val="left"/>
      <w:pPr>
        <w:tabs>
          <w:tab w:val="num" w:pos="0"/>
        </w:tabs>
        <w:ind w:left="0" w:firstLine="0"/>
      </w:pPr>
      <w:rPr>
        <w:rFonts w:ascii="font101" w:hAnsi="font101" w:cs="OpenSymbol"/>
      </w:rPr>
    </w:lvl>
    <w:lvl w:ilvl="6">
      <w:start w:val="1"/>
      <w:numFmt w:val="bullet"/>
      <w:suff w:val="nothing"/>
      <w:lvlText w:val="–"/>
      <w:lvlJc w:val="left"/>
      <w:pPr>
        <w:tabs>
          <w:tab w:val="num" w:pos="0"/>
        </w:tabs>
        <w:ind w:left="0" w:firstLine="0"/>
      </w:pPr>
      <w:rPr>
        <w:rFonts w:ascii="font101" w:hAnsi="font101" w:cs="OpenSymbol"/>
      </w:rPr>
    </w:lvl>
    <w:lvl w:ilvl="7">
      <w:start w:val="1"/>
      <w:numFmt w:val="bullet"/>
      <w:suff w:val="nothing"/>
      <w:lvlText w:val="–"/>
      <w:lvlJc w:val="left"/>
      <w:pPr>
        <w:tabs>
          <w:tab w:val="num" w:pos="0"/>
        </w:tabs>
        <w:ind w:left="0" w:firstLine="0"/>
      </w:pPr>
      <w:rPr>
        <w:rFonts w:ascii="font101" w:hAnsi="font101" w:cs="OpenSymbol"/>
      </w:rPr>
    </w:lvl>
    <w:lvl w:ilvl="8">
      <w:start w:val="1"/>
      <w:numFmt w:val="bullet"/>
      <w:suff w:val="nothing"/>
      <w:lvlText w:val="–"/>
      <w:lvlJc w:val="left"/>
      <w:pPr>
        <w:tabs>
          <w:tab w:val="num" w:pos="0"/>
        </w:tabs>
        <w:ind w:left="0" w:firstLine="0"/>
      </w:pPr>
      <w:rPr>
        <w:rFonts w:ascii="font101" w:hAnsi="font101" w:cs="OpenSymbol"/>
      </w:rPr>
    </w:lvl>
  </w:abstractNum>
  <w:abstractNum w:abstractNumId="20">
    <w:nsid w:val="013B7426"/>
    <w:multiLevelType w:val="hybridMultilevel"/>
    <w:tmpl w:val="35F67CC8"/>
    <w:lvl w:ilvl="0" w:tplc="A6E891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389410D"/>
    <w:multiLevelType w:val="hybridMultilevel"/>
    <w:tmpl w:val="244283B6"/>
    <w:lvl w:ilvl="0" w:tplc="8E422120">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0A8E12A5"/>
    <w:multiLevelType w:val="hybridMultilevel"/>
    <w:tmpl w:val="93D24208"/>
    <w:lvl w:ilvl="0" w:tplc="851E5CF0">
      <w:start w:val="1"/>
      <w:numFmt w:val="decimal"/>
      <w:lvlText w:val="1.%1."/>
      <w:lvlJc w:val="left"/>
      <w:pPr>
        <w:ind w:left="928" w:hanging="360"/>
      </w:pPr>
      <w:rPr>
        <w:rFonts w:hint="default"/>
        <w:i w:val="0"/>
      </w:rPr>
    </w:lvl>
    <w:lvl w:ilvl="1" w:tplc="24763218">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FE6A9D"/>
    <w:multiLevelType w:val="multilevel"/>
    <w:tmpl w:val="CEC010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1FDF7883"/>
    <w:multiLevelType w:val="multilevel"/>
    <w:tmpl w:val="0000000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2B650E05"/>
    <w:multiLevelType w:val="multilevel"/>
    <w:tmpl w:val="0000000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379A4E7D"/>
    <w:multiLevelType w:val="hybridMultilevel"/>
    <w:tmpl w:val="AF108930"/>
    <w:lvl w:ilvl="0" w:tplc="5C72F64C">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0E7820"/>
    <w:multiLevelType w:val="hybridMultilevel"/>
    <w:tmpl w:val="D39EF8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50FFF"/>
    <w:multiLevelType w:val="multilevel"/>
    <w:tmpl w:val="20EEBAAE"/>
    <w:lvl w:ilvl="0">
      <w:start w:val="6"/>
      <w:numFmt w:val="decimal"/>
      <w:lvlText w:val="%1."/>
      <w:lvlJc w:val="left"/>
      <w:pPr>
        <w:tabs>
          <w:tab w:val="num" w:pos="1140"/>
        </w:tabs>
        <w:ind w:left="1140" w:hanging="1140"/>
      </w:pPr>
    </w:lvl>
    <w:lvl w:ilvl="1">
      <w:start w:val="1"/>
      <w:numFmt w:val="decimal"/>
      <w:lvlText w:val="8.%2."/>
      <w:lvlJc w:val="left"/>
      <w:pPr>
        <w:tabs>
          <w:tab w:val="num" w:pos="1849"/>
        </w:tabs>
        <w:ind w:left="1849" w:hanging="1140"/>
      </w:pPr>
    </w:lvl>
    <w:lvl w:ilvl="2">
      <w:start w:val="1"/>
      <w:numFmt w:val="decimal"/>
      <w:lvlText w:val="%1.%2.%3."/>
      <w:lvlJc w:val="left"/>
      <w:pPr>
        <w:tabs>
          <w:tab w:val="num" w:pos="2558"/>
        </w:tabs>
        <w:ind w:left="2558" w:hanging="1140"/>
      </w:pPr>
    </w:lvl>
    <w:lvl w:ilvl="3">
      <w:start w:val="1"/>
      <w:numFmt w:val="decimal"/>
      <w:lvlText w:val="%1.%2.%3.%4."/>
      <w:lvlJc w:val="left"/>
      <w:pPr>
        <w:tabs>
          <w:tab w:val="num" w:pos="3267"/>
        </w:tabs>
        <w:ind w:left="3267" w:hanging="1140"/>
      </w:pPr>
    </w:lvl>
    <w:lvl w:ilvl="4">
      <w:start w:val="1"/>
      <w:numFmt w:val="decimal"/>
      <w:lvlText w:val="%1.%2.%3.%4.%5."/>
      <w:lvlJc w:val="left"/>
      <w:pPr>
        <w:tabs>
          <w:tab w:val="num" w:pos="3976"/>
        </w:tabs>
        <w:ind w:left="3976" w:hanging="1140"/>
      </w:pPr>
    </w:lvl>
    <w:lvl w:ilvl="5">
      <w:start w:val="1"/>
      <w:numFmt w:val="decimal"/>
      <w:lvlText w:val="%1.%2.%3.%4.%5.%6."/>
      <w:lvlJc w:val="left"/>
      <w:pPr>
        <w:tabs>
          <w:tab w:val="num" w:pos="4685"/>
        </w:tabs>
        <w:ind w:left="4685" w:hanging="11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9">
    <w:nsid w:val="73A9700A"/>
    <w:multiLevelType w:val="multilevel"/>
    <w:tmpl w:val="0000000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757900A0"/>
    <w:multiLevelType w:val="multilevel"/>
    <w:tmpl w:val="69984DC4"/>
    <w:lvl w:ilvl="0">
      <w:start w:val="1"/>
      <w:numFmt w:val="decimal"/>
      <w:lvlText w:val="%1."/>
      <w:lvlJc w:val="left"/>
      <w:pPr>
        <w:ind w:left="420" w:hanging="420"/>
      </w:pPr>
    </w:lvl>
    <w:lvl w:ilvl="1">
      <w:start w:val="1"/>
      <w:numFmt w:val="decimal"/>
      <w:lvlText w:val="%1.%2."/>
      <w:lvlJc w:val="left"/>
      <w:pPr>
        <w:ind w:left="1320"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 w:numId="2">
    <w:abstractNumId w:val="29"/>
  </w:num>
  <w:num w:numId="3">
    <w:abstractNumId w:val="24"/>
  </w:num>
  <w:num w:numId="4">
    <w:abstractNumId w:val="25"/>
  </w:num>
  <w:num w:numId="5">
    <w:abstractNumId w:val="2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8"/>
  </w:num>
  <w:num w:numId="22">
    <w:abstractNumId w:val="16"/>
  </w:num>
  <w:num w:numId="23">
    <w:abstractNumId w:val="17"/>
  </w:num>
  <w:num w:numId="24">
    <w:abstractNumId w:val="19"/>
  </w:num>
  <w:num w:numId="25">
    <w:abstractNumId w:val="22"/>
  </w:num>
  <w:num w:numId="26">
    <w:abstractNumId w:val="26"/>
  </w:num>
  <w:num w:numId="27">
    <w:abstractNumId w:val="20"/>
  </w:num>
  <w:num w:numId="28">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A0C6A"/>
    <w:rsid w:val="00000A96"/>
    <w:rsid w:val="00000AC2"/>
    <w:rsid w:val="00001880"/>
    <w:rsid w:val="00001B08"/>
    <w:rsid w:val="00001FEC"/>
    <w:rsid w:val="00002BBA"/>
    <w:rsid w:val="00002DBA"/>
    <w:rsid w:val="0000323C"/>
    <w:rsid w:val="00004CD4"/>
    <w:rsid w:val="00004EDF"/>
    <w:rsid w:val="00004F2F"/>
    <w:rsid w:val="00005276"/>
    <w:rsid w:val="00005496"/>
    <w:rsid w:val="00005D62"/>
    <w:rsid w:val="00005E39"/>
    <w:rsid w:val="000066C3"/>
    <w:rsid w:val="0000684F"/>
    <w:rsid w:val="00006934"/>
    <w:rsid w:val="00006C33"/>
    <w:rsid w:val="00006D1E"/>
    <w:rsid w:val="0000733A"/>
    <w:rsid w:val="00007403"/>
    <w:rsid w:val="00007989"/>
    <w:rsid w:val="00007AD3"/>
    <w:rsid w:val="00007E8F"/>
    <w:rsid w:val="00010301"/>
    <w:rsid w:val="00010414"/>
    <w:rsid w:val="00010C3B"/>
    <w:rsid w:val="00010E2E"/>
    <w:rsid w:val="000113D7"/>
    <w:rsid w:val="00011466"/>
    <w:rsid w:val="00011BAF"/>
    <w:rsid w:val="0001221A"/>
    <w:rsid w:val="000122BB"/>
    <w:rsid w:val="0001230E"/>
    <w:rsid w:val="00012459"/>
    <w:rsid w:val="000124D9"/>
    <w:rsid w:val="000135C0"/>
    <w:rsid w:val="00013C6C"/>
    <w:rsid w:val="00013DEB"/>
    <w:rsid w:val="00014282"/>
    <w:rsid w:val="000142D2"/>
    <w:rsid w:val="000142EE"/>
    <w:rsid w:val="000146D1"/>
    <w:rsid w:val="00014A6B"/>
    <w:rsid w:val="000152DC"/>
    <w:rsid w:val="0001533B"/>
    <w:rsid w:val="000153AE"/>
    <w:rsid w:val="000154BE"/>
    <w:rsid w:val="0001559B"/>
    <w:rsid w:val="000157BC"/>
    <w:rsid w:val="00016264"/>
    <w:rsid w:val="0001648C"/>
    <w:rsid w:val="00016585"/>
    <w:rsid w:val="00016ED6"/>
    <w:rsid w:val="00017B56"/>
    <w:rsid w:val="0002045E"/>
    <w:rsid w:val="0002049B"/>
    <w:rsid w:val="00020A97"/>
    <w:rsid w:val="00020ADE"/>
    <w:rsid w:val="00020D3D"/>
    <w:rsid w:val="0002109F"/>
    <w:rsid w:val="00021116"/>
    <w:rsid w:val="00021149"/>
    <w:rsid w:val="00021524"/>
    <w:rsid w:val="00021961"/>
    <w:rsid w:val="0002224E"/>
    <w:rsid w:val="0002247E"/>
    <w:rsid w:val="00022BCB"/>
    <w:rsid w:val="00022E70"/>
    <w:rsid w:val="00023681"/>
    <w:rsid w:val="000242BF"/>
    <w:rsid w:val="000247A8"/>
    <w:rsid w:val="00024D2D"/>
    <w:rsid w:val="00025E05"/>
    <w:rsid w:val="00026199"/>
    <w:rsid w:val="00026D01"/>
    <w:rsid w:val="00027399"/>
    <w:rsid w:val="00027D50"/>
    <w:rsid w:val="00030126"/>
    <w:rsid w:val="00030BCA"/>
    <w:rsid w:val="00030F0B"/>
    <w:rsid w:val="000314DF"/>
    <w:rsid w:val="00031907"/>
    <w:rsid w:val="00031A8F"/>
    <w:rsid w:val="00031CAC"/>
    <w:rsid w:val="00031D23"/>
    <w:rsid w:val="00031E5F"/>
    <w:rsid w:val="00032C46"/>
    <w:rsid w:val="000338AA"/>
    <w:rsid w:val="00033D46"/>
    <w:rsid w:val="00033D90"/>
    <w:rsid w:val="00033E4C"/>
    <w:rsid w:val="00033F0D"/>
    <w:rsid w:val="000342BE"/>
    <w:rsid w:val="00034A3E"/>
    <w:rsid w:val="000357CD"/>
    <w:rsid w:val="00035EA3"/>
    <w:rsid w:val="0003605B"/>
    <w:rsid w:val="000360C8"/>
    <w:rsid w:val="000365E8"/>
    <w:rsid w:val="00036C34"/>
    <w:rsid w:val="00037102"/>
    <w:rsid w:val="000371A9"/>
    <w:rsid w:val="00037476"/>
    <w:rsid w:val="0003749A"/>
    <w:rsid w:val="00037D25"/>
    <w:rsid w:val="00037D27"/>
    <w:rsid w:val="00037ED1"/>
    <w:rsid w:val="000401BF"/>
    <w:rsid w:val="00040412"/>
    <w:rsid w:val="00040DA8"/>
    <w:rsid w:val="00041179"/>
    <w:rsid w:val="00041C01"/>
    <w:rsid w:val="00042335"/>
    <w:rsid w:val="00042D31"/>
    <w:rsid w:val="00042EE3"/>
    <w:rsid w:val="00043280"/>
    <w:rsid w:val="00043360"/>
    <w:rsid w:val="00043451"/>
    <w:rsid w:val="00043606"/>
    <w:rsid w:val="00043888"/>
    <w:rsid w:val="00043D73"/>
    <w:rsid w:val="000442AD"/>
    <w:rsid w:val="0004433F"/>
    <w:rsid w:val="0004461D"/>
    <w:rsid w:val="0004478E"/>
    <w:rsid w:val="000448C9"/>
    <w:rsid w:val="00045300"/>
    <w:rsid w:val="0004663E"/>
    <w:rsid w:val="00046B2B"/>
    <w:rsid w:val="00047B9E"/>
    <w:rsid w:val="00047C7C"/>
    <w:rsid w:val="00050E3D"/>
    <w:rsid w:val="00050EC1"/>
    <w:rsid w:val="00050EE4"/>
    <w:rsid w:val="0005157D"/>
    <w:rsid w:val="00051770"/>
    <w:rsid w:val="00051DEB"/>
    <w:rsid w:val="0005258D"/>
    <w:rsid w:val="000530D3"/>
    <w:rsid w:val="00053106"/>
    <w:rsid w:val="00055D48"/>
    <w:rsid w:val="00055E7E"/>
    <w:rsid w:val="00056392"/>
    <w:rsid w:val="00056599"/>
    <w:rsid w:val="00056AA0"/>
    <w:rsid w:val="00056DD9"/>
    <w:rsid w:val="00056DE7"/>
    <w:rsid w:val="00056EC3"/>
    <w:rsid w:val="00057AA3"/>
    <w:rsid w:val="00057C4B"/>
    <w:rsid w:val="000605B9"/>
    <w:rsid w:val="000606D1"/>
    <w:rsid w:val="00060884"/>
    <w:rsid w:val="00060A35"/>
    <w:rsid w:val="00061307"/>
    <w:rsid w:val="00061736"/>
    <w:rsid w:val="00061860"/>
    <w:rsid w:val="0006191F"/>
    <w:rsid w:val="00061F01"/>
    <w:rsid w:val="000621D2"/>
    <w:rsid w:val="000626D6"/>
    <w:rsid w:val="00062AEF"/>
    <w:rsid w:val="000637F6"/>
    <w:rsid w:val="0006381B"/>
    <w:rsid w:val="0006443F"/>
    <w:rsid w:val="000648E3"/>
    <w:rsid w:val="0006494E"/>
    <w:rsid w:val="000656B3"/>
    <w:rsid w:val="00065D9D"/>
    <w:rsid w:val="00066149"/>
    <w:rsid w:val="000667E5"/>
    <w:rsid w:val="0006699D"/>
    <w:rsid w:val="000675DF"/>
    <w:rsid w:val="000675E1"/>
    <w:rsid w:val="00067961"/>
    <w:rsid w:val="0007095D"/>
    <w:rsid w:val="00070AE8"/>
    <w:rsid w:val="00070EF4"/>
    <w:rsid w:val="00071346"/>
    <w:rsid w:val="000720C7"/>
    <w:rsid w:val="000721C4"/>
    <w:rsid w:val="00072DBC"/>
    <w:rsid w:val="00072DF2"/>
    <w:rsid w:val="0007334B"/>
    <w:rsid w:val="00073B75"/>
    <w:rsid w:val="00073F46"/>
    <w:rsid w:val="00073F6C"/>
    <w:rsid w:val="0007421B"/>
    <w:rsid w:val="000744AB"/>
    <w:rsid w:val="00074D9A"/>
    <w:rsid w:val="0007500D"/>
    <w:rsid w:val="000752FF"/>
    <w:rsid w:val="0007595E"/>
    <w:rsid w:val="00075E83"/>
    <w:rsid w:val="00075F99"/>
    <w:rsid w:val="00076CC2"/>
    <w:rsid w:val="00077303"/>
    <w:rsid w:val="000773E0"/>
    <w:rsid w:val="00077643"/>
    <w:rsid w:val="00077BF9"/>
    <w:rsid w:val="00077F6A"/>
    <w:rsid w:val="00080479"/>
    <w:rsid w:val="00080A7E"/>
    <w:rsid w:val="00081092"/>
    <w:rsid w:val="000811A3"/>
    <w:rsid w:val="00081B7A"/>
    <w:rsid w:val="000822B7"/>
    <w:rsid w:val="000824FC"/>
    <w:rsid w:val="000826A8"/>
    <w:rsid w:val="000835F3"/>
    <w:rsid w:val="0008361C"/>
    <w:rsid w:val="0008383E"/>
    <w:rsid w:val="00083912"/>
    <w:rsid w:val="00083C79"/>
    <w:rsid w:val="00083D4C"/>
    <w:rsid w:val="00083E83"/>
    <w:rsid w:val="0008403C"/>
    <w:rsid w:val="000841EB"/>
    <w:rsid w:val="00084357"/>
    <w:rsid w:val="00084D28"/>
    <w:rsid w:val="00085083"/>
    <w:rsid w:val="0008542B"/>
    <w:rsid w:val="00085521"/>
    <w:rsid w:val="00085677"/>
    <w:rsid w:val="00086034"/>
    <w:rsid w:val="000860C9"/>
    <w:rsid w:val="00086201"/>
    <w:rsid w:val="000864EA"/>
    <w:rsid w:val="00086E84"/>
    <w:rsid w:val="00086EC3"/>
    <w:rsid w:val="00086F65"/>
    <w:rsid w:val="000870C5"/>
    <w:rsid w:val="000871F7"/>
    <w:rsid w:val="00090ED2"/>
    <w:rsid w:val="000912CC"/>
    <w:rsid w:val="00091439"/>
    <w:rsid w:val="00091F68"/>
    <w:rsid w:val="00092C59"/>
    <w:rsid w:val="00092EEF"/>
    <w:rsid w:val="00093036"/>
    <w:rsid w:val="00093574"/>
    <w:rsid w:val="00093EBC"/>
    <w:rsid w:val="00094446"/>
    <w:rsid w:val="0009467F"/>
    <w:rsid w:val="00094F9C"/>
    <w:rsid w:val="0009523A"/>
    <w:rsid w:val="00095284"/>
    <w:rsid w:val="00095941"/>
    <w:rsid w:val="0009617C"/>
    <w:rsid w:val="00096328"/>
    <w:rsid w:val="00096BB4"/>
    <w:rsid w:val="00096C54"/>
    <w:rsid w:val="00096D6C"/>
    <w:rsid w:val="00096EAD"/>
    <w:rsid w:val="00097427"/>
    <w:rsid w:val="00097A0D"/>
    <w:rsid w:val="00097DA5"/>
    <w:rsid w:val="000A073F"/>
    <w:rsid w:val="000A0BD9"/>
    <w:rsid w:val="000A0FBF"/>
    <w:rsid w:val="000A22E8"/>
    <w:rsid w:val="000A3B9C"/>
    <w:rsid w:val="000A3FEB"/>
    <w:rsid w:val="000A419E"/>
    <w:rsid w:val="000A41E8"/>
    <w:rsid w:val="000A4BE8"/>
    <w:rsid w:val="000A5164"/>
    <w:rsid w:val="000A5254"/>
    <w:rsid w:val="000A54E3"/>
    <w:rsid w:val="000A5E68"/>
    <w:rsid w:val="000A6467"/>
    <w:rsid w:val="000A681C"/>
    <w:rsid w:val="000A6878"/>
    <w:rsid w:val="000A6994"/>
    <w:rsid w:val="000A6A63"/>
    <w:rsid w:val="000A6EF3"/>
    <w:rsid w:val="000A712C"/>
    <w:rsid w:val="000A7542"/>
    <w:rsid w:val="000A794B"/>
    <w:rsid w:val="000A7D16"/>
    <w:rsid w:val="000B0420"/>
    <w:rsid w:val="000B07C7"/>
    <w:rsid w:val="000B0BE0"/>
    <w:rsid w:val="000B0D97"/>
    <w:rsid w:val="000B189F"/>
    <w:rsid w:val="000B2470"/>
    <w:rsid w:val="000B269F"/>
    <w:rsid w:val="000B276A"/>
    <w:rsid w:val="000B29CC"/>
    <w:rsid w:val="000B2B1D"/>
    <w:rsid w:val="000B31FA"/>
    <w:rsid w:val="000B402E"/>
    <w:rsid w:val="000B4290"/>
    <w:rsid w:val="000B43DB"/>
    <w:rsid w:val="000B4763"/>
    <w:rsid w:val="000B47B9"/>
    <w:rsid w:val="000B52CB"/>
    <w:rsid w:val="000B58C3"/>
    <w:rsid w:val="000B5A83"/>
    <w:rsid w:val="000B5F3A"/>
    <w:rsid w:val="000B630B"/>
    <w:rsid w:val="000B6638"/>
    <w:rsid w:val="000B67A3"/>
    <w:rsid w:val="000B6AD0"/>
    <w:rsid w:val="000B7C4C"/>
    <w:rsid w:val="000B7E18"/>
    <w:rsid w:val="000B7E39"/>
    <w:rsid w:val="000C0629"/>
    <w:rsid w:val="000C0790"/>
    <w:rsid w:val="000C105E"/>
    <w:rsid w:val="000C114B"/>
    <w:rsid w:val="000C14C6"/>
    <w:rsid w:val="000C2230"/>
    <w:rsid w:val="000C2304"/>
    <w:rsid w:val="000C272E"/>
    <w:rsid w:val="000C2891"/>
    <w:rsid w:val="000C28C5"/>
    <w:rsid w:val="000C29AF"/>
    <w:rsid w:val="000C2E58"/>
    <w:rsid w:val="000C44CA"/>
    <w:rsid w:val="000C48C2"/>
    <w:rsid w:val="000C5384"/>
    <w:rsid w:val="000C5BD0"/>
    <w:rsid w:val="000C6796"/>
    <w:rsid w:val="000C6FC2"/>
    <w:rsid w:val="000C70D1"/>
    <w:rsid w:val="000C7588"/>
    <w:rsid w:val="000C7BE5"/>
    <w:rsid w:val="000D01A3"/>
    <w:rsid w:val="000D0AB9"/>
    <w:rsid w:val="000D1603"/>
    <w:rsid w:val="000D1847"/>
    <w:rsid w:val="000D1B7B"/>
    <w:rsid w:val="000D1C1B"/>
    <w:rsid w:val="000D2216"/>
    <w:rsid w:val="000D259E"/>
    <w:rsid w:val="000D25EC"/>
    <w:rsid w:val="000D317D"/>
    <w:rsid w:val="000D35E3"/>
    <w:rsid w:val="000D3806"/>
    <w:rsid w:val="000D42EE"/>
    <w:rsid w:val="000D484A"/>
    <w:rsid w:val="000D4C91"/>
    <w:rsid w:val="000D5813"/>
    <w:rsid w:val="000D5AAE"/>
    <w:rsid w:val="000D5DA8"/>
    <w:rsid w:val="000D6248"/>
    <w:rsid w:val="000D634B"/>
    <w:rsid w:val="000D7249"/>
    <w:rsid w:val="000D78E2"/>
    <w:rsid w:val="000E29E3"/>
    <w:rsid w:val="000E2CDC"/>
    <w:rsid w:val="000E329C"/>
    <w:rsid w:val="000E34EF"/>
    <w:rsid w:val="000E41BE"/>
    <w:rsid w:val="000E435F"/>
    <w:rsid w:val="000E43B2"/>
    <w:rsid w:val="000E4E79"/>
    <w:rsid w:val="000E523C"/>
    <w:rsid w:val="000E5A49"/>
    <w:rsid w:val="000E5DF0"/>
    <w:rsid w:val="000E5FEA"/>
    <w:rsid w:val="000E6112"/>
    <w:rsid w:val="000E6785"/>
    <w:rsid w:val="000E71C2"/>
    <w:rsid w:val="000E77DB"/>
    <w:rsid w:val="000E7880"/>
    <w:rsid w:val="000E7895"/>
    <w:rsid w:val="000E7FB8"/>
    <w:rsid w:val="000F0E7D"/>
    <w:rsid w:val="000F11F5"/>
    <w:rsid w:val="000F1343"/>
    <w:rsid w:val="000F142D"/>
    <w:rsid w:val="000F15AC"/>
    <w:rsid w:val="000F18C0"/>
    <w:rsid w:val="000F1BE3"/>
    <w:rsid w:val="000F1EF8"/>
    <w:rsid w:val="000F20C5"/>
    <w:rsid w:val="000F234A"/>
    <w:rsid w:val="000F2C6F"/>
    <w:rsid w:val="000F350C"/>
    <w:rsid w:val="000F3627"/>
    <w:rsid w:val="000F3A2F"/>
    <w:rsid w:val="000F3BF0"/>
    <w:rsid w:val="000F3C2D"/>
    <w:rsid w:val="000F3DF4"/>
    <w:rsid w:val="000F3E1E"/>
    <w:rsid w:val="000F3E33"/>
    <w:rsid w:val="000F3F8D"/>
    <w:rsid w:val="000F4060"/>
    <w:rsid w:val="000F4354"/>
    <w:rsid w:val="000F4E47"/>
    <w:rsid w:val="000F4E54"/>
    <w:rsid w:val="000F586C"/>
    <w:rsid w:val="000F590E"/>
    <w:rsid w:val="000F5BF9"/>
    <w:rsid w:val="000F5F50"/>
    <w:rsid w:val="000F60EA"/>
    <w:rsid w:val="000F6A29"/>
    <w:rsid w:val="001006E9"/>
    <w:rsid w:val="0010083E"/>
    <w:rsid w:val="00100BD2"/>
    <w:rsid w:val="00100C16"/>
    <w:rsid w:val="00100C5C"/>
    <w:rsid w:val="00101292"/>
    <w:rsid w:val="001012F4"/>
    <w:rsid w:val="00103047"/>
    <w:rsid w:val="001030A6"/>
    <w:rsid w:val="0010343B"/>
    <w:rsid w:val="00103AF3"/>
    <w:rsid w:val="00103EE7"/>
    <w:rsid w:val="001044D7"/>
    <w:rsid w:val="001045D7"/>
    <w:rsid w:val="00104AAB"/>
    <w:rsid w:val="00105BAA"/>
    <w:rsid w:val="00105F85"/>
    <w:rsid w:val="001060C5"/>
    <w:rsid w:val="0010616A"/>
    <w:rsid w:val="0010701D"/>
    <w:rsid w:val="00107741"/>
    <w:rsid w:val="00110748"/>
    <w:rsid w:val="00110A7E"/>
    <w:rsid w:val="00110A9A"/>
    <w:rsid w:val="00111458"/>
    <w:rsid w:val="00111676"/>
    <w:rsid w:val="00112760"/>
    <w:rsid w:val="00112AF3"/>
    <w:rsid w:val="00112E44"/>
    <w:rsid w:val="00113886"/>
    <w:rsid w:val="00113B3A"/>
    <w:rsid w:val="00113D3D"/>
    <w:rsid w:val="0011470C"/>
    <w:rsid w:val="00114AD3"/>
    <w:rsid w:val="00114BAD"/>
    <w:rsid w:val="00114D3C"/>
    <w:rsid w:val="00115283"/>
    <w:rsid w:val="00115721"/>
    <w:rsid w:val="00115882"/>
    <w:rsid w:val="0011589E"/>
    <w:rsid w:val="001158DE"/>
    <w:rsid w:val="001161AB"/>
    <w:rsid w:val="00116223"/>
    <w:rsid w:val="00116407"/>
    <w:rsid w:val="0011683D"/>
    <w:rsid w:val="0011686D"/>
    <w:rsid w:val="00116A13"/>
    <w:rsid w:val="00116A82"/>
    <w:rsid w:val="00116BDF"/>
    <w:rsid w:val="0011757E"/>
    <w:rsid w:val="00120074"/>
    <w:rsid w:val="001201E3"/>
    <w:rsid w:val="0012172A"/>
    <w:rsid w:val="00121CDE"/>
    <w:rsid w:val="001221A8"/>
    <w:rsid w:val="00122444"/>
    <w:rsid w:val="0012256E"/>
    <w:rsid w:val="001228E7"/>
    <w:rsid w:val="001229E7"/>
    <w:rsid w:val="00122AF6"/>
    <w:rsid w:val="00123051"/>
    <w:rsid w:val="00123440"/>
    <w:rsid w:val="001241EC"/>
    <w:rsid w:val="0012455E"/>
    <w:rsid w:val="001247E7"/>
    <w:rsid w:val="00124B3E"/>
    <w:rsid w:val="001251E9"/>
    <w:rsid w:val="0012580A"/>
    <w:rsid w:val="001259B9"/>
    <w:rsid w:val="00125A7A"/>
    <w:rsid w:val="00125E2E"/>
    <w:rsid w:val="00126114"/>
    <w:rsid w:val="001264BB"/>
    <w:rsid w:val="001266B4"/>
    <w:rsid w:val="00126785"/>
    <w:rsid w:val="00126DD8"/>
    <w:rsid w:val="00127073"/>
    <w:rsid w:val="00127198"/>
    <w:rsid w:val="00127645"/>
    <w:rsid w:val="0012774A"/>
    <w:rsid w:val="001302F1"/>
    <w:rsid w:val="00130A2F"/>
    <w:rsid w:val="00131154"/>
    <w:rsid w:val="001313F1"/>
    <w:rsid w:val="00131410"/>
    <w:rsid w:val="0013166E"/>
    <w:rsid w:val="00131F1F"/>
    <w:rsid w:val="00132273"/>
    <w:rsid w:val="001328EC"/>
    <w:rsid w:val="001335A7"/>
    <w:rsid w:val="00133E72"/>
    <w:rsid w:val="00134091"/>
    <w:rsid w:val="0013422B"/>
    <w:rsid w:val="00134917"/>
    <w:rsid w:val="00135E8E"/>
    <w:rsid w:val="00136B8D"/>
    <w:rsid w:val="00136BC1"/>
    <w:rsid w:val="00137559"/>
    <w:rsid w:val="00137945"/>
    <w:rsid w:val="00140764"/>
    <w:rsid w:val="00140FDC"/>
    <w:rsid w:val="0014200D"/>
    <w:rsid w:val="00142415"/>
    <w:rsid w:val="001424AF"/>
    <w:rsid w:val="00142A5E"/>
    <w:rsid w:val="00142ACC"/>
    <w:rsid w:val="00142F9C"/>
    <w:rsid w:val="0014370C"/>
    <w:rsid w:val="0014384F"/>
    <w:rsid w:val="00143BC5"/>
    <w:rsid w:val="00143D21"/>
    <w:rsid w:val="001447F0"/>
    <w:rsid w:val="00144F86"/>
    <w:rsid w:val="00145024"/>
    <w:rsid w:val="0014592F"/>
    <w:rsid w:val="00145C87"/>
    <w:rsid w:val="0014623E"/>
    <w:rsid w:val="0014660A"/>
    <w:rsid w:val="00146B95"/>
    <w:rsid w:val="00147141"/>
    <w:rsid w:val="0014729A"/>
    <w:rsid w:val="001479F5"/>
    <w:rsid w:val="00147AA6"/>
    <w:rsid w:val="00147EB4"/>
    <w:rsid w:val="0015000D"/>
    <w:rsid w:val="0015009C"/>
    <w:rsid w:val="001503E8"/>
    <w:rsid w:val="0015071D"/>
    <w:rsid w:val="00150884"/>
    <w:rsid w:val="001509BA"/>
    <w:rsid w:val="00150BFC"/>
    <w:rsid w:val="00151175"/>
    <w:rsid w:val="0015188E"/>
    <w:rsid w:val="00151C3E"/>
    <w:rsid w:val="00152202"/>
    <w:rsid w:val="0015371F"/>
    <w:rsid w:val="0015394D"/>
    <w:rsid w:val="001541C5"/>
    <w:rsid w:val="00154319"/>
    <w:rsid w:val="001548C9"/>
    <w:rsid w:val="00154B6C"/>
    <w:rsid w:val="00154B7E"/>
    <w:rsid w:val="00154F0F"/>
    <w:rsid w:val="001550F7"/>
    <w:rsid w:val="0015510D"/>
    <w:rsid w:val="001551BA"/>
    <w:rsid w:val="00155777"/>
    <w:rsid w:val="0015584E"/>
    <w:rsid w:val="0015596E"/>
    <w:rsid w:val="001565B8"/>
    <w:rsid w:val="00156CDF"/>
    <w:rsid w:val="00156E2D"/>
    <w:rsid w:val="00157910"/>
    <w:rsid w:val="00157912"/>
    <w:rsid w:val="00157F62"/>
    <w:rsid w:val="001601EE"/>
    <w:rsid w:val="0016061A"/>
    <w:rsid w:val="00160DA2"/>
    <w:rsid w:val="0016111B"/>
    <w:rsid w:val="00161714"/>
    <w:rsid w:val="00161CF4"/>
    <w:rsid w:val="00161E7C"/>
    <w:rsid w:val="001623D5"/>
    <w:rsid w:val="001627A7"/>
    <w:rsid w:val="00162C51"/>
    <w:rsid w:val="001630A4"/>
    <w:rsid w:val="001631BC"/>
    <w:rsid w:val="001634D9"/>
    <w:rsid w:val="00163600"/>
    <w:rsid w:val="001639D9"/>
    <w:rsid w:val="00163C4F"/>
    <w:rsid w:val="00163D1F"/>
    <w:rsid w:val="00163FD6"/>
    <w:rsid w:val="00164295"/>
    <w:rsid w:val="0016490B"/>
    <w:rsid w:val="00164C06"/>
    <w:rsid w:val="00164D8F"/>
    <w:rsid w:val="00165207"/>
    <w:rsid w:val="001653C7"/>
    <w:rsid w:val="00165628"/>
    <w:rsid w:val="001659B2"/>
    <w:rsid w:val="00165C42"/>
    <w:rsid w:val="00165EDB"/>
    <w:rsid w:val="00165F23"/>
    <w:rsid w:val="0016611B"/>
    <w:rsid w:val="001664F9"/>
    <w:rsid w:val="00166D6B"/>
    <w:rsid w:val="001677A6"/>
    <w:rsid w:val="00167EDA"/>
    <w:rsid w:val="00170030"/>
    <w:rsid w:val="0017036D"/>
    <w:rsid w:val="001704FA"/>
    <w:rsid w:val="00170577"/>
    <w:rsid w:val="0017059A"/>
    <w:rsid w:val="0017130E"/>
    <w:rsid w:val="0017161F"/>
    <w:rsid w:val="00171880"/>
    <w:rsid w:val="00171C4C"/>
    <w:rsid w:val="001725C0"/>
    <w:rsid w:val="00172C9A"/>
    <w:rsid w:val="00172E57"/>
    <w:rsid w:val="0017310B"/>
    <w:rsid w:val="0017319B"/>
    <w:rsid w:val="00173E21"/>
    <w:rsid w:val="00174429"/>
    <w:rsid w:val="00174536"/>
    <w:rsid w:val="00174AAA"/>
    <w:rsid w:val="00174C6D"/>
    <w:rsid w:val="00175251"/>
    <w:rsid w:val="001757AC"/>
    <w:rsid w:val="00175FDC"/>
    <w:rsid w:val="0017601C"/>
    <w:rsid w:val="001761BB"/>
    <w:rsid w:val="00176472"/>
    <w:rsid w:val="0017675E"/>
    <w:rsid w:val="00176D87"/>
    <w:rsid w:val="00176EDC"/>
    <w:rsid w:val="00177386"/>
    <w:rsid w:val="00177573"/>
    <w:rsid w:val="00177990"/>
    <w:rsid w:val="00177AC0"/>
    <w:rsid w:val="00180271"/>
    <w:rsid w:val="00180315"/>
    <w:rsid w:val="00180492"/>
    <w:rsid w:val="00180820"/>
    <w:rsid w:val="0018112F"/>
    <w:rsid w:val="00181357"/>
    <w:rsid w:val="001813D0"/>
    <w:rsid w:val="0018157F"/>
    <w:rsid w:val="00181BF5"/>
    <w:rsid w:val="00181E30"/>
    <w:rsid w:val="001821B6"/>
    <w:rsid w:val="0018247C"/>
    <w:rsid w:val="0018276D"/>
    <w:rsid w:val="00182C47"/>
    <w:rsid w:val="00182D00"/>
    <w:rsid w:val="00183844"/>
    <w:rsid w:val="00183AD6"/>
    <w:rsid w:val="00183E62"/>
    <w:rsid w:val="001849FB"/>
    <w:rsid w:val="00184E26"/>
    <w:rsid w:val="0018553D"/>
    <w:rsid w:val="0018649C"/>
    <w:rsid w:val="00186D46"/>
    <w:rsid w:val="00187369"/>
    <w:rsid w:val="00187AD7"/>
    <w:rsid w:val="00187B62"/>
    <w:rsid w:val="00187D4A"/>
    <w:rsid w:val="001907D7"/>
    <w:rsid w:val="001907F3"/>
    <w:rsid w:val="0019087E"/>
    <w:rsid w:val="00190F1F"/>
    <w:rsid w:val="0019110A"/>
    <w:rsid w:val="001912E9"/>
    <w:rsid w:val="00191F79"/>
    <w:rsid w:val="0019221B"/>
    <w:rsid w:val="0019234C"/>
    <w:rsid w:val="00192D8D"/>
    <w:rsid w:val="001932C7"/>
    <w:rsid w:val="001935BF"/>
    <w:rsid w:val="001942E6"/>
    <w:rsid w:val="0019444E"/>
    <w:rsid w:val="001946F6"/>
    <w:rsid w:val="00194730"/>
    <w:rsid w:val="00194F2D"/>
    <w:rsid w:val="001950C8"/>
    <w:rsid w:val="00195242"/>
    <w:rsid w:val="0019527C"/>
    <w:rsid w:val="00195FBE"/>
    <w:rsid w:val="0019679A"/>
    <w:rsid w:val="00196A6A"/>
    <w:rsid w:val="00196EB9"/>
    <w:rsid w:val="001979F0"/>
    <w:rsid w:val="001A012D"/>
    <w:rsid w:val="001A04F7"/>
    <w:rsid w:val="001A04FE"/>
    <w:rsid w:val="001A0D85"/>
    <w:rsid w:val="001A0E81"/>
    <w:rsid w:val="001A1065"/>
    <w:rsid w:val="001A1174"/>
    <w:rsid w:val="001A17DF"/>
    <w:rsid w:val="001A1FD9"/>
    <w:rsid w:val="001A2704"/>
    <w:rsid w:val="001A2C10"/>
    <w:rsid w:val="001A2EE7"/>
    <w:rsid w:val="001A339E"/>
    <w:rsid w:val="001A364F"/>
    <w:rsid w:val="001A36EF"/>
    <w:rsid w:val="001A38EE"/>
    <w:rsid w:val="001A3A1D"/>
    <w:rsid w:val="001A3C8D"/>
    <w:rsid w:val="001A3D6F"/>
    <w:rsid w:val="001A449E"/>
    <w:rsid w:val="001A479C"/>
    <w:rsid w:val="001A4C83"/>
    <w:rsid w:val="001A4F59"/>
    <w:rsid w:val="001A521D"/>
    <w:rsid w:val="001A5564"/>
    <w:rsid w:val="001A5F05"/>
    <w:rsid w:val="001A6036"/>
    <w:rsid w:val="001A624E"/>
    <w:rsid w:val="001A6304"/>
    <w:rsid w:val="001A67C3"/>
    <w:rsid w:val="001A7584"/>
    <w:rsid w:val="001A76D0"/>
    <w:rsid w:val="001A7C42"/>
    <w:rsid w:val="001B01C9"/>
    <w:rsid w:val="001B0981"/>
    <w:rsid w:val="001B0C09"/>
    <w:rsid w:val="001B0CE8"/>
    <w:rsid w:val="001B15C2"/>
    <w:rsid w:val="001B21B7"/>
    <w:rsid w:val="001B2A82"/>
    <w:rsid w:val="001B2B30"/>
    <w:rsid w:val="001B3336"/>
    <w:rsid w:val="001B36A0"/>
    <w:rsid w:val="001B3A36"/>
    <w:rsid w:val="001B40FF"/>
    <w:rsid w:val="001B4909"/>
    <w:rsid w:val="001B4F64"/>
    <w:rsid w:val="001B54E2"/>
    <w:rsid w:val="001B59B8"/>
    <w:rsid w:val="001B5C58"/>
    <w:rsid w:val="001B681D"/>
    <w:rsid w:val="001B6BCD"/>
    <w:rsid w:val="001B6C04"/>
    <w:rsid w:val="001B7E19"/>
    <w:rsid w:val="001C00DF"/>
    <w:rsid w:val="001C0AE5"/>
    <w:rsid w:val="001C0D18"/>
    <w:rsid w:val="001C144B"/>
    <w:rsid w:val="001C1774"/>
    <w:rsid w:val="001C1AA5"/>
    <w:rsid w:val="001C1BB6"/>
    <w:rsid w:val="001C2153"/>
    <w:rsid w:val="001C21BB"/>
    <w:rsid w:val="001C356B"/>
    <w:rsid w:val="001C3680"/>
    <w:rsid w:val="001C3DB7"/>
    <w:rsid w:val="001C3EB9"/>
    <w:rsid w:val="001C4210"/>
    <w:rsid w:val="001C4283"/>
    <w:rsid w:val="001C4644"/>
    <w:rsid w:val="001C47A2"/>
    <w:rsid w:val="001C57C6"/>
    <w:rsid w:val="001C5ACE"/>
    <w:rsid w:val="001C5CF5"/>
    <w:rsid w:val="001C5D84"/>
    <w:rsid w:val="001C5E25"/>
    <w:rsid w:val="001C60DD"/>
    <w:rsid w:val="001C61CF"/>
    <w:rsid w:val="001C642E"/>
    <w:rsid w:val="001C64EF"/>
    <w:rsid w:val="001C75B2"/>
    <w:rsid w:val="001C7CCB"/>
    <w:rsid w:val="001C7E6E"/>
    <w:rsid w:val="001D037C"/>
    <w:rsid w:val="001D0A0F"/>
    <w:rsid w:val="001D1AA3"/>
    <w:rsid w:val="001D2DCC"/>
    <w:rsid w:val="001D3364"/>
    <w:rsid w:val="001D3691"/>
    <w:rsid w:val="001D4186"/>
    <w:rsid w:val="001D4342"/>
    <w:rsid w:val="001D457A"/>
    <w:rsid w:val="001D4735"/>
    <w:rsid w:val="001D485E"/>
    <w:rsid w:val="001D4DA3"/>
    <w:rsid w:val="001D5293"/>
    <w:rsid w:val="001D56BC"/>
    <w:rsid w:val="001D5A9C"/>
    <w:rsid w:val="001D6062"/>
    <w:rsid w:val="001D6303"/>
    <w:rsid w:val="001D645A"/>
    <w:rsid w:val="001D664C"/>
    <w:rsid w:val="001D6669"/>
    <w:rsid w:val="001D6740"/>
    <w:rsid w:val="001D6CB8"/>
    <w:rsid w:val="001D6D98"/>
    <w:rsid w:val="001D736A"/>
    <w:rsid w:val="001D7371"/>
    <w:rsid w:val="001D79C0"/>
    <w:rsid w:val="001D7B8D"/>
    <w:rsid w:val="001E067A"/>
    <w:rsid w:val="001E08D5"/>
    <w:rsid w:val="001E0A4D"/>
    <w:rsid w:val="001E0C37"/>
    <w:rsid w:val="001E0FEC"/>
    <w:rsid w:val="001E148B"/>
    <w:rsid w:val="001E158B"/>
    <w:rsid w:val="001E19DD"/>
    <w:rsid w:val="001E1B1F"/>
    <w:rsid w:val="001E23A8"/>
    <w:rsid w:val="001E285F"/>
    <w:rsid w:val="001E3019"/>
    <w:rsid w:val="001E3218"/>
    <w:rsid w:val="001E37C7"/>
    <w:rsid w:val="001E3B33"/>
    <w:rsid w:val="001E3B49"/>
    <w:rsid w:val="001E4062"/>
    <w:rsid w:val="001E42E4"/>
    <w:rsid w:val="001E4619"/>
    <w:rsid w:val="001E4810"/>
    <w:rsid w:val="001E4EB0"/>
    <w:rsid w:val="001E58BE"/>
    <w:rsid w:val="001E5BAC"/>
    <w:rsid w:val="001E69B8"/>
    <w:rsid w:val="001E7103"/>
    <w:rsid w:val="001E71E1"/>
    <w:rsid w:val="001E7AC7"/>
    <w:rsid w:val="001E7D70"/>
    <w:rsid w:val="001F02CA"/>
    <w:rsid w:val="001F035B"/>
    <w:rsid w:val="001F08EE"/>
    <w:rsid w:val="001F0BC2"/>
    <w:rsid w:val="001F111B"/>
    <w:rsid w:val="001F237A"/>
    <w:rsid w:val="001F2B23"/>
    <w:rsid w:val="001F2D18"/>
    <w:rsid w:val="001F2F04"/>
    <w:rsid w:val="001F31D0"/>
    <w:rsid w:val="001F38DA"/>
    <w:rsid w:val="001F3A88"/>
    <w:rsid w:val="001F3EDD"/>
    <w:rsid w:val="001F426C"/>
    <w:rsid w:val="001F47EC"/>
    <w:rsid w:val="001F56E3"/>
    <w:rsid w:val="001F5D13"/>
    <w:rsid w:val="001F601D"/>
    <w:rsid w:val="001F64CE"/>
    <w:rsid w:val="001F6AE5"/>
    <w:rsid w:val="001F6B92"/>
    <w:rsid w:val="001F6C31"/>
    <w:rsid w:val="001F6F2D"/>
    <w:rsid w:val="001F7517"/>
    <w:rsid w:val="001F76D3"/>
    <w:rsid w:val="00200605"/>
    <w:rsid w:val="00200920"/>
    <w:rsid w:val="002009A4"/>
    <w:rsid w:val="00200A4D"/>
    <w:rsid w:val="00200E10"/>
    <w:rsid w:val="002011A5"/>
    <w:rsid w:val="002011B2"/>
    <w:rsid w:val="00201218"/>
    <w:rsid w:val="002019B9"/>
    <w:rsid w:val="002019FB"/>
    <w:rsid w:val="00201A3B"/>
    <w:rsid w:val="00201AEA"/>
    <w:rsid w:val="00202AF0"/>
    <w:rsid w:val="00202F0C"/>
    <w:rsid w:val="0020323D"/>
    <w:rsid w:val="00203A76"/>
    <w:rsid w:val="00204194"/>
    <w:rsid w:val="00204328"/>
    <w:rsid w:val="0020501F"/>
    <w:rsid w:val="0020510D"/>
    <w:rsid w:val="002052D8"/>
    <w:rsid w:val="00205456"/>
    <w:rsid w:val="00205517"/>
    <w:rsid w:val="00205A91"/>
    <w:rsid w:val="00205CDB"/>
    <w:rsid w:val="00206780"/>
    <w:rsid w:val="0020707E"/>
    <w:rsid w:val="002072B0"/>
    <w:rsid w:val="00207537"/>
    <w:rsid w:val="00207CC2"/>
    <w:rsid w:val="00207D4D"/>
    <w:rsid w:val="00207DA2"/>
    <w:rsid w:val="00207DD6"/>
    <w:rsid w:val="002101D8"/>
    <w:rsid w:val="00210ACE"/>
    <w:rsid w:val="002116CD"/>
    <w:rsid w:val="00212020"/>
    <w:rsid w:val="0021217D"/>
    <w:rsid w:val="0021223A"/>
    <w:rsid w:val="002122DC"/>
    <w:rsid w:val="00212570"/>
    <w:rsid w:val="00212FD8"/>
    <w:rsid w:val="00213217"/>
    <w:rsid w:val="0021321F"/>
    <w:rsid w:val="00213508"/>
    <w:rsid w:val="00213DBD"/>
    <w:rsid w:val="00214BED"/>
    <w:rsid w:val="00214C47"/>
    <w:rsid w:val="00214F75"/>
    <w:rsid w:val="0021510B"/>
    <w:rsid w:val="00215253"/>
    <w:rsid w:val="002156C8"/>
    <w:rsid w:val="00215915"/>
    <w:rsid w:val="00215D47"/>
    <w:rsid w:val="0021775C"/>
    <w:rsid w:val="00217C69"/>
    <w:rsid w:val="00217F48"/>
    <w:rsid w:val="00217FE2"/>
    <w:rsid w:val="00220119"/>
    <w:rsid w:val="002204DB"/>
    <w:rsid w:val="00221300"/>
    <w:rsid w:val="00221391"/>
    <w:rsid w:val="002219FA"/>
    <w:rsid w:val="00221B42"/>
    <w:rsid w:val="002220D3"/>
    <w:rsid w:val="00222202"/>
    <w:rsid w:val="0022245C"/>
    <w:rsid w:val="00222B44"/>
    <w:rsid w:val="00224670"/>
    <w:rsid w:val="00224714"/>
    <w:rsid w:val="00224ED4"/>
    <w:rsid w:val="00224F67"/>
    <w:rsid w:val="002252AA"/>
    <w:rsid w:val="00226658"/>
    <w:rsid w:val="00226661"/>
    <w:rsid w:val="0022677A"/>
    <w:rsid w:val="00226EE4"/>
    <w:rsid w:val="00226F1F"/>
    <w:rsid w:val="00227335"/>
    <w:rsid w:val="00227B02"/>
    <w:rsid w:val="00230488"/>
    <w:rsid w:val="00230920"/>
    <w:rsid w:val="00230EC2"/>
    <w:rsid w:val="00230F58"/>
    <w:rsid w:val="00230FFE"/>
    <w:rsid w:val="002312B0"/>
    <w:rsid w:val="002312DC"/>
    <w:rsid w:val="00231656"/>
    <w:rsid w:val="00231724"/>
    <w:rsid w:val="002319FF"/>
    <w:rsid w:val="00231A61"/>
    <w:rsid w:val="00231A9F"/>
    <w:rsid w:val="00231EAC"/>
    <w:rsid w:val="00232290"/>
    <w:rsid w:val="00233106"/>
    <w:rsid w:val="0023364F"/>
    <w:rsid w:val="00233860"/>
    <w:rsid w:val="00233E0F"/>
    <w:rsid w:val="00234415"/>
    <w:rsid w:val="00234A86"/>
    <w:rsid w:val="002350CF"/>
    <w:rsid w:val="002350D0"/>
    <w:rsid w:val="002353AA"/>
    <w:rsid w:val="002356B1"/>
    <w:rsid w:val="00235D05"/>
    <w:rsid w:val="0023729F"/>
    <w:rsid w:val="002372C3"/>
    <w:rsid w:val="00237B21"/>
    <w:rsid w:val="002400DA"/>
    <w:rsid w:val="00240549"/>
    <w:rsid w:val="00240685"/>
    <w:rsid w:val="002409ED"/>
    <w:rsid w:val="00240BA9"/>
    <w:rsid w:val="00240F32"/>
    <w:rsid w:val="0024115C"/>
    <w:rsid w:val="0024141E"/>
    <w:rsid w:val="00242095"/>
    <w:rsid w:val="0024277D"/>
    <w:rsid w:val="00242799"/>
    <w:rsid w:val="00242859"/>
    <w:rsid w:val="002428BD"/>
    <w:rsid w:val="00242CE4"/>
    <w:rsid w:val="00242E2D"/>
    <w:rsid w:val="00243142"/>
    <w:rsid w:val="00243349"/>
    <w:rsid w:val="002444BB"/>
    <w:rsid w:val="002449F9"/>
    <w:rsid w:val="00244C4F"/>
    <w:rsid w:val="00244DE4"/>
    <w:rsid w:val="00245216"/>
    <w:rsid w:val="00245990"/>
    <w:rsid w:val="00245A11"/>
    <w:rsid w:val="00245D35"/>
    <w:rsid w:val="0024682B"/>
    <w:rsid w:val="00246B49"/>
    <w:rsid w:val="00246B77"/>
    <w:rsid w:val="002470C1"/>
    <w:rsid w:val="00247685"/>
    <w:rsid w:val="0024786B"/>
    <w:rsid w:val="00247BFE"/>
    <w:rsid w:val="00247DEE"/>
    <w:rsid w:val="0025142B"/>
    <w:rsid w:val="002514B0"/>
    <w:rsid w:val="00251517"/>
    <w:rsid w:val="00251706"/>
    <w:rsid w:val="002519C5"/>
    <w:rsid w:val="00251D7A"/>
    <w:rsid w:val="002522C8"/>
    <w:rsid w:val="00252457"/>
    <w:rsid w:val="00252494"/>
    <w:rsid w:val="00252E2F"/>
    <w:rsid w:val="00253208"/>
    <w:rsid w:val="00253A2D"/>
    <w:rsid w:val="00253F15"/>
    <w:rsid w:val="002543E7"/>
    <w:rsid w:val="00254E96"/>
    <w:rsid w:val="002555F9"/>
    <w:rsid w:val="00256247"/>
    <w:rsid w:val="0025632F"/>
    <w:rsid w:val="00256BF0"/>
    <w:rsid w:val="00256C0F"/>
    <w:rsid w:val="00256F58"/>
    <w:rsid w:val="0025707B"/>
    <w:rsid w:val="002574AB"/>
    <w:rsid w:val="00257B43"/>
    <w:rsid w:val="00257D87"/>
    <w:rsid w:val="0026033E"/>
    <w:rsid w:val="00260743"/>
    <w:rsid w:val="00260912"/>
    <w:rsid w:val="00260972"/>
    <w:rsid w:val="00260E4E"/>
    <w:rsid w:val="002614D5"/>
    <w:rsid w:val="002616EF"/>
    <w:rsid w:val="00261A24"/>
    <w:rsid w:val="0026203C"/>
    <w:rsid w:val="002620D1"/>
    <w:rsid w:val="002622FA"/>
    <w:rsid w:val="0026291B"/>
    <w:rsid w:val="00262C23"/>
    <w:rsid w:val="00262E20"/>
    <w:rsid w:val="00263E93"/>
    <w:rsid w:val="002640B0"/>
    <w:rsid w:val="0026481C"/>
    <w:rsid w:val="00265A26"/>
    <w:rsid w:val="00265EA2"/>
    <w:rsid w:val="00266BF4"/>
    <w:rsid w:val="00266FA3"/>
    <w:rsid w:val="0026731A"/>
    <w:rsid w:val="0026780E"/>
    <w:rsid w:val="00267855"/>
    <w:rsid w:val="00267A8E"/>
    <w:rsid w:val="00267B22"/>
    <w:rsid w:val="00267D1A"/>
    <w:rsid w:val="002704D0"/>
    <w:rsid w:val="00270659"/>
    <w:rsid w:val="00270AF2"/>
    <w:rsid w:val="00270F4A"/>
    <w:rsid w:val="0027100B"/>
    <w:rsid w:val="00271B55"/>
    <w:rsid w:val="00271D7A"/>
    <w:rsid w:val="00271F56"/>
    <w:rsid w:val="00272834"/>
    <w:rsid w:val="00272934"/>
    <w:rsid w:val="00273ADD"/>
    <w:rsid w:val="0027404D"/>
    <w:rsid w:val="00274774"/>
    <w:rsid w:val="00274D47"/>
    <w:rsid w:val="00274E2F"/>
    <w:rsid w:val="00274FF1"/>
    <w:rsid w:val="00275A19"/>
    <w:rsid w:val="00276F8C"/>
    <w:rsid w:val="002770EB"/>
    <w:rsid w:val="002770F8"/>
    <w:rsid w:val="002775B0"/>
    <w:rsid w:val="00277663"/>
    <w:rsid w:val="00277B2F"/>
    <w:rsid w:val="00277B3F"/>
    <w:rsid w:val="00277F46"/>
    <w:rsid w:val="00277FE1"/>
    <w:rsid w:val="002803D4"/>
    <w:rsid w:val="0028061B"/>
    <w:rsid w:val="00280801"/>
    <w:rsid w:val="00280E83"/>
    <w:rsid w:val="002813D6"/>
    <w:rsid w:val="00281AC6"/>
    <w:rsid w:val="00281CF9"/>
    <w:rsid w:val="00281DAD"/>
    <w:rsid w:val="0028214D"/>
    <w:rsid w:val="002824FE"/>
    <w:rsid w:val="00282681"/>
    <w:rsid w:val="0028309E"/>
    <w:rsid w:val="0028317C"/>
    <w:rsid w:val="00283280"/>
    <w:rsid w:val="00283313"/>
    <w:rsid w:val="00283584"/>
    <w:rsid w:val="00283A98"/>
    <w:rsid w:val="00283AB9"/>
    <w:rsid w:val="00283B67"/>
    <w:rsid w:val="002842E1"/>
    <w:rsid w:val="002846EE"/>
    <w:rsid w:val="00284AF0"/>
    <w:rsid w:val="0028514F"/>
    <w:rsid w:val="00285716"/>
    <w:rsid w:val="00285899"/>
    <w:rsid w:val="00285BD5"/>
    <w:rsid w:val="00285CD0"/>
    <w:rsid w:val="00285CEF"/>
    <w:rsid w:val="00286189"/>
    <w:rsid w:val="0028641A"/>
    <w:rsid w:val="00286F53"/>
    <w:rsid w:val="00287346"/>
    <w:rsid w:val="002876D1"/>
    <w:rsid w:val="00287C2E"/>
    <w:rsid w:val="00287D03"/>
    <w:rsid w:val="00290A36"/>
    <w:rsid w:val="00290BD0"/>
    <w:rsid w:val="002911BB"/>
    <w:rsid w:val="00291376"/>
    <w:rsid w:val="00291642"/>
    <w:rsid w:val="00291811"/>
    <w:rsid w:val="00291EDD"/>
    <w:rsid w:val="002920BE"/>
    <w:rsid w:val="00292233"/>
    <w:rsid w:val="0029246D"/>
    <w:rsid w:val="00292782"/>
    <w:rsid w:val="002929C3"/>
    <w:rsid w:val="00292B96"/>
    <w:rsid w:val="0029342E"/>
    <w:rsid w:val="002934E7"/>
    <w:rsid w:val="00293861"/>
    <w:rsid w:val="00293BDC"/>
    <w:rsid w:val="00293F2B"/>
    <w:rsid w:val="0029489A"/>
    <w:rsid w:val="00294F80"/>
    <w:rsid w:val="00295207"/>
    <w:rsid w:val="0029597D"/>
    <w:rsid w:val="00295D1B"/>
    <w:rsid w:val="00295DC4"/>
    <w:rsid w:val="00296043"/>
    <w:rsid w:val="00296961"/>
    <w:rsid w:val="00296B92"/>
    <w:rsid w:val="00297500"/>
    <w:rsid w:val="00297675"/>
    <w:rsid w:val="00297988"/>
    <w:rsid w:val="00297BA6"/>
    <w:rsid w:val="002A0225"/>
    <w:rsid w:val="002A03AC"/>
    <w:rsid w:val="002A0436"/>
    <w:rsid w:val="002A1FD5"/>
    <w:rsid w:val="002A218A"/>
    <w:rsid w:val="002A2BB3"/>
    <w:rsid w:val="002A2BE7"/>
    <w:rsid w:val="002A2FB4"/>
    <w:rsid w:val="002A3281"/>
    <w:rsid w:val="002A32D1"/>
    <w:rsid w:val="002A3AFA"/>
    <w:rsid w:val="002A3CC9"/>
    <w:rsid w:val="002A43F8"/>
    <w:rsid w:val="002A591C"/>
    <w:rsid w:val="002A5B66"/>
    <w:rsid w:val="002A68DC"/>
    <w:rsid w:val="002A6BE2"/>
    <w:rsid w:val="002A7149"/>
    <w:rsid w:val="002A724B"/>
    <w:rsid w:val="002A766A"/>
    <w:rsid w:val="002A7743"/>
    <w:rsid w:val="002A77C2"/>
    <w:rsid w:val="002A7CFA"/>
    <w:rsid w:val="002A7E8F"/>
    <w:rsid w:val="002B10C2"/>
    <w:rsid w:val="002B11F6"/>
    <w:rsid w:val="002B1BD1"/>
    <w:rsid w:val="002B1C4A"/>
    <w:rsid w:val="002B1D06"/>
    <w:rsid w:val="002B2480"/>
    <w:rsid w:val="002B28C4"/>
    <w:rsid w:val="002B3110"/>
    <w:rsid w:val="002B36BF"/>
    <w:rsid w:val="002B3CDB"/>
    <w:rsid w:val="002B3D75"/>
    <w:rsid w:val="002B513C"/>
    <w:rsid w:val="002B5DEF"/>
    <w:rsid w:val="002B5F32"/>
    <w:rsid w:val="002B5FE9"/>
    <w:rsid w:val="002B6046"/>
    <w:rsid w:val="002B64A2"/>
    <w:rsid w:val="002B6C4E"/>
    <w:rsid w:val="002B703D"/>
    <w:rsid w:val="002B750C"/>
    <w:rsid w:val="002B7745"/>
    <w:rsid w:val="002C0328"/>
    <w:rsid w:val="002C06A0"/>
    <w:rsid w:val="002C1071"/>
    <w:rsid w:val="002C130A"/>
    <w:rsid w:val="002C1A0F"/>
    <w:rsid w:val="002C1C7D"/>
    <w:rsid w:val="002C2426"/>
    <w:rsid w:val="002C282D"/>
    <w:rsid w:val="002C2D03"/>
    <w:rsid w:val="002C2DFA"/>
    <w:rsid w:val="002C2EEF"/>
    <w:rsid w:val="002C2F9D"/>
    <w:rsid w:val="002C2FFF"/>
    <w:rsid w:val="002C3157"/>
    <w:rsid w:val="002C326D"/>
    <w:rsid w:val="002C34CC"/>
    <w:rsid w:val="002C3801"/>
    <w:rsid w:val="002C3CCF"/>
    <w:rsid w:val="002C3FAC"/>
    <w:rsid w:val="002C5FEE"/>
    <w:rsid w:val="002C64EF"/>
    <w:rsid w:val="002C6577"/>
    <w:rsid w:val="002C661F"/>
    <w:rsid w:val="002C66F9"/>
    <w:rsid w:val="002C6ECF"/>
    <w:rsid w:val="002C79DD"/>
    <w:rsid w:val="002D035E"/>
    <w:rsid w:val="002D06A6"/>
    <w:rsid w:val="002D0CEA"/>
    <w:rsid w:val="002D0EC5"/>
    <w:rsid w:val="002D12EC"/>
    <w:rsid w:val="002D17F7"/>
    <w:rsid w:val="002D1BD0"/>
    <w:rsid w:val="002D1D0A"/>
    <w:rsid w:val="002D1D25"/>
    <w:rsid w:val="002D2552"/>
    <w:rsid w:val="002D29C1"/>
    <w:rsid w:val="002D31EE"/>
    <w:rsid w:val="002D3781"/>
    <w:rsid w:val="002D3A22"/>
    <w:rsid w:val="002D4CF7"/>
    <w:rsid w:val="002D5751"/>
    <w:rsid w:val="002D5937"/>
    <w:rsid w:val="002D5B26"/>
    <w:rsid w:val="002D5BB5"/>
    <w:rsid w:val="002D5F13"/>
    <w:rsid w:val="002D67B0"/>
    <w:rsid w:val="002D685D"/>
    <w:rsid w:val="002D6A49"/>
    <w:rsid w:val="002D6B09"/>
    <w:rsid w:val="002D7986"/>
    <w:rsid w:val="002D7F6C"/>
    <w:rsid w:val="002E0484"/>
    <w:rsid w:val="002E1497"/>
    <w:rsid w:val="002E17AE"/>
    <w:rsid w:val="002E1D94"/>
    <w:rsid w:val="002E1F78"/>
    <w:rsid w:val="002E1F98"/>
    <w:rsid w:val="002E214A"/>
    <w:rsid w:val="002E2285"/>
    <w:rsid w:val="002E2334"/>
    <w:rsid w:val="002E2577"/>
    <w:rsid w:val="002E29CF"/>
    <w:rsid w:val="002E2B49"/>
    <w:rsid w:val="002E36DC"/>
    <w:rsid w:val="002E3A1C"/>
    <w:rsid w:val="002E3C19"/>
    <w:rsid w:val="002E4637"/>
    <w:rsid w:val="002E4B56"/>
    <w:rsid w:val="002E5381"/>
    <w:rsid w:val="002E5554"/>
    <w:rsid w:val="002E5CA7"/>
    <w:rsid w:val="002E6148"/>
    <w:rsid w:val="002E6F37"/>
    <w:rsid w:val="002E71BC"/>
    <w:rsid w:val="002E7249"/>
    <w:rsid w:val="002E78DE"/>
    <w:rsid w:val="002F0319"/>
    <w:rsid w:val="002F0747"/>
    <w:rsid w:val="002F0785"/>
    <w:rsid w:val="002F0AEC"/>
    <w:rsid w:val="002F13F8"/>
    <w:rsid w:val="002F1C41"/>
    <w:rsid w:val="002F1C99"/>
    <w:rsid w:val="002F1D89"/>
    <w:rsid w:val="002F1FEA"/>
    <w:rsid w:val="002F2089"/>
    <w:rsid w:val="002F20E5"/>
    <w:rsid w:val="002F29BC"/>
    <w:rsid w:val="002F2C47"/>
    <w:rsid w:val="002F2ED8"/>
    <w:rsid w:val="002F3146"/>
    <w:rsid w:val="002F32C0"/>
    <w:rsid w:val="002F32D1"/>
    <w:rsid w:val="002F3770"/>
    <w:rsid w:val="002F3905"/>
    <w:rsid w:val="002F3AC3"/>
    <w:rsid w:val="002F3E74"/>
    <w:rsid w:val="002F4218"/>
    <w:rsid w:val="002F47CD"/>
    <w:rsid w:val="002F4A38"/>
    <w:rsid w:val="002F4C90"/>
    <w:rsid w:val="002F4DFF"/>
    <w:rsid w:val="002F5001"/>
    <w:rsid w:val="002F57A6"/>
    <w:rsid w:val="002F57F2"/>
    <w:rsid w:val="002F5B7A"/>
    <w:rsid w:val="002F5F36"/>
    <w:rsid w:val="002F662F"/>
    <w:rsid w:val="002F67D4"/>
    <w:rsid w:val="002F6978"/>
    <w:rsid w:val="002F6FA8"/>
    <w:rsid w:val="002F74CF"/>
    <w:rsid w:val="002F7673"/>
    <w:rsid w:val="002F7932"/>
    <w:rsid w:val="002F7D2E"/>
    <w:rsid w:val="0030004E"/>
    <w:rsid w:val="0030007B"/>
    <w:rsid w:val="00300532"/>
    <w:rsid w:val="0030053C"/>
    <w:rsid w:val="00300E4A"/>
    <w:rsid w:val="003025AD"/>
    <w:rsid w:val="00302C50"/>
    <w:rsid w:val="00302CA3"/>
    <w:rsid w:val="003037DA"/>
    <w:rsid w:val="00303E07"/>
    <w:rsid w:val="00304111"/>
    <w:rsid w:val="003047BD"/>
    <w:rsid w:val="00304C36"/>
    <w:rsid w:val="00304EC0"/>
    <w:rsid w:val="00305ADA"/>
    <w:rsid w:val="00305D82"/>
    <w:rsid w:val="00306475"/>
    <w:rsid w:val="003064D7"/>
    <w:rsid w:val="003064ED"/>
    <w:rsid w:val="003070F7"/>
    <w:rsid w:val="00307553"/>
    <w:rsid w:val="003078B4"/>
    <w:rsid w:val="00307CF7"/>
    <w:rsid w:val="003100F9"/>
    <w:rsid w:val="00310789"/>
    <w:rsid w:val="00310BA8"/>
    <w:rsid w:val="00310BDB"/>
    <w:rsid w:val="00310D95"/>
    <w:rsid w:val="00311373"/>
    <w:rsid w:val="00311436"/>
    <w:rsid w:val="003116EB"/>
    <w:rsid w:val="00311D6A"/>
    <w:rsid w:val="003125EE"/>
    <w:rsid w:val="00312784"/>
    <w:rsid w:val="00312AFB"/>
    <w:rsid w:val="00312B1C"/>
    <w:rsid w:val="00312D06"/>
    <w:rsid w:val="00313110"/>
    <w:rsid w:val="00313423"/>
    <w:rsid w:val="00313D0E"/>
    <w:rsid w:val="00314093"/>
    <w:rsid w:val="003142AC"/>
    <w:rsid w:val="0031470C"/>
    <w:rsid w:val="003149C6"/>
    <w:rsid w:val="003149EF"/>
    <w:rsid w:val="00314AF9"/>
    <w:rsid w:val="0031508D"/>
    <w:rsid w:val="00315133"/>
    <w:rsid w:val="0031573B"/>
    <w:rsid w:val="0031583F"/>
    <w:rsid w:val="00315F6F"/>
    <w:rsid w:val="003162FF"/>
    <w:rsid w:val="00316452"/>
    <w:rsid w:val="00316B00"/>
    <w:rsid w:val="00316B86"/>
    <w:rsid w:val="00316CA3"/>
    <w:rsid w:val="00316FD6"/>
    <w:rsid w:val="0031727A"/>
    <w:rsid w:val="00317544"/>
    <w:rsid w:val="00317BF7"/>
    <w:rsid w:val="00317C3F"/>
    <w:rsid w:val="00317D1E"/>
    <w:rsid w:val="00317D94"/>
    <w:rsid w:val="0032011A"/>
    <w:rsid w:val="003203F1"/>
    <w:rsid w:val="00320555"/>
    <w:rsid w:val="0032164E"/>
    <w:rsid w:val="003217FC"/>
    <w:rsid w:val="003221DC"/>
    <w:rsid w:val="0032234D"/>
    <w:rsid w:val="0032258F"/>
    <w:rsid w:val="003225B7"/>
    <w:rsid w:val="003228B9"/>
    <w:rsid w:val="00322EC6"/>
    <w:rsid w:val="00323277"/>
    <w:rsid w:val="0032333B"/>
    <w:rsid w:val="00324259"/>
    <w:rsid w:val="003242BD"/>
    <w:rsid w:val="00324526"/>
    <w:rsid w:val="0032470B"/>
    <w:rsid w:val="00324D38"/>
    <w:rsid w:val="00324DFC"/>
    <w:rsid w:val="00325001"/>
    <w:rsid w:val="00326553"/>
    <w:rsid w:val="00326EC6"/>
    <w:rsid w:val="00326F53"/>
    <w:rsid w:val="003270C0"/>
    <w:rsid w:val="003274D7"/>
    <w:rsid w:val="00330377"/>
    <w:rsid w:val="00330570"/>
    <w:rsid w:val="003306D5"/>
    <w:rsid w:val="00330BF9"/>
    <w:rsid w:val="003311B0"/>
    <w:rsid w:val="00331344"/>
    <w:rsid w:val="00331353"/>
    <w:rsid w:val="003313A3"/>
    <w:rsid w:val="003327E5"/>
    <w:rsid w:val="00332FF5"/>
    <w:rsid w:val="003332AC"/>
    <w:rsid w:val="0033350A"/>
    <w:rsid w:val="00333755"/>
    <w:rsid w:val="00333801"/>
    <w:rsid w:val="003341D6"/>
    <w:rsid w:val="00334212"/>
    <w:rsid w:val="00334642"/>
    <w:rsid w:val="003349FD"/>
    <w:rsid w:val="00335475"/>
    <w:rsid w:val="003356A4"/>
    <w:rsid w:val="0033570A"/>
    <w:rsid w:val="00335910"/>
    <w:rsid w:val="0033591E"/>
    <w:rsid w:val="003359DB"/>
    <w:rsid w:val="00335C71"/>
    <w:rsid w:val="00336626"/>
    <w:rsid w:val="00336666"/>
    <w:rsid w:val="003369BC"/>
    <w:rsid w:val="00336AAD"/>
    <w:rsid w:val="0033707B"/>
    <w:rsid w:val="0033718F"/>
    <w:rsid w:val="00337207"/>
    <w:rsid w:val="00337F23"/>
    <w:rsid w:val="00340569"/>
    <w:rsid w:val="00340801"/>
    <w:rsid w:val="00340AA3"/>
    <w:rsid w:val="00340BB8"/>
    <w:rsid w:val="00341317"/>
    <w:rsid w:val="0034144E"/>
    <w:rsid w:val="00341D73"/>
    <w:rsid w:val="00341F4E"/>
    <w:rsid w:val="00341F7F"/>
    <w:rsid w:val="003421E1"/>
    <w:rsid w:val="003423A8"/>
    <w:rsid w:val="0034259E"/>
    <w:rsid w:val="0034268D"/>
    <w:rsid w:val="00342C9C"/>
    <w:rsid w:val="0034309C"/>
    <w:rsid w:val="0034327A"/>
    <w:rsid w:val="003434BB"/>
    <w:rsid w:val="0034368C"/>
    <w:rsid w:val="003441D9"/>
    <w:rsid w:val="00344749"/>
    <w:rsid w:val="003457D5"/>
    <w:rsid w:val="003459D6"/>
    <w:rsid w:val="00345A87"/>
    <w:rsid w:val="003460C1"/>
    <w:rsid w:val="003463E3"/>
    <w:rsid w:val="00346517"/>
    <w:rsid w:val="0034656E"/>
    <w:rsid w:val="003468A1"/>
    <w:rsid w:val="00346BAA"/>
    <w:rsid w:val="00346CEE"/>
    <w:rsid w:val="00346D54"/>
    <w:rsid w:val="00346E53"/>
    <w:rsid w:val="00346E8B"/>
    <w:rsid w:val="00347092"/>
    <w:rsid w:val="003504B9"/>
    <w:rsid w:val="0035084B"/>
    <w:rsid w:val="00350983"/>
    <w:rsid w:val="00350CCA"/>
    <w:rsid w:val="00350E59"/>
    <w:rsid w:val="00351447"/>
    <w:rsid w:val="003521AB"/>
    <w:rsid w:val="003531F1"/>
    <w:rsid w:val="003540A5"/>
    <w:rsid w:val="0035420D"/>
    <w:rsid w:val="00354DAE"/>
    <w:rsid w:val="00355494"/>
    <w:rsid w:val="00355727"/>
    <w:rsid w:val="003564C0"/>
    <w:rsid w:val="003565B3"/>
    <w:rsid w:val="00357679"/>
    <w:rsid w:val="00357788"/>
    <w:rsid w:val="00357E99"/>
    <w:rsid w:val="0036095B"/>
    <w:rsid w:val="00360A2B"/>
    <w:rsid w:val="00360BC2"/>
    <w:rsid w:val="00361146"/>
    <w:rsid w:val="003611BC"/>
    <w:rsid w:val="00361701"/>
    <w:rsid w:val="00361B44"/>
    <w:rsid w:val="00361EB6"/>
    <w:rsid w:val="003625BB"/>
    <w:rsid w:val="0036297D"/>
    <w:rsid w:val="00362E91"/>
    <w:rsid w:val="0036314E"/>
    <w:rsid w:val="003638F0"/>
    <w:rsid w:val="003645CE"/>
    <w:rsid w:val="0036532D"/>
    <w:rsid w:val="00365402"/>
    <w:rsid w:val="003657C9"/>
    <w:rsid w:val="00365A30"/>
    <w:rsid w:val="00365A33"/>
    <w:rsid w:val="00366230"/>
    <w:rsid w:val="00366CF7"/>
    <w:rsid w:val="00367DC6"/>
    <w:rsid w:val="003705D1"/>
    <w:rsid w:val="00370992"/>
    <w:rsid w:val="00370EB5"/>
    <w:rsid w:val="00370F47"/>
    <w:rsid w:val="00371ABA"/>
    <w:rsid w:val="00371B42"/>
    <w:rsid w:val="00371CCB"/>
    <w:rsid w:val="003720E9"/>
    <w:rsid w:val="00372510"/>
    <w:rsid w:val="003728DB"/>
    <w:rsid w:val="00372BF3"/>
    <w:rsid w:val="00373C28"/>
    <w:rsid w:val="00374002"/>
    <w:rsid w:val="003742B8"/>
    <w:rsid w:val="0037467D"/>
    <w:rsid w:val="00374CE2"/>
    <w:rsid w:val="00374D5F"/>
    <w:rsid w:val="00375120"/>
    <w:rsid w:val="00375337"/>
    <w:rsid w:val="003753AB"/>
    <w:rsid w:val="003758B2"/>
    <w:rsid w:val="00375E2D"/>
    <w:rsid w:val="00375E85"/>
    <w:rsid w:val="00375F57"/>
    <w:rsid w:val="00376744"/>
    <w:rsid w:val="00376AEB"/>
    <w:rsid w:val="00376B89"/>
    <w:rsid w:val="0037701C"/>
    <w:rsid w:val="003803BE"/>
    <w:rsid w:val="00380420"/>
    <w:rsid w:val="003804BD"/>
    <w:rsid w:val="003808F5"/>
    <w:rsid w:val="00381112"/>
    <w:rsid w:val="0038169E"/>
    <w:rsid w:val="003819E6"/>
    <w:rsid w:val="00381C0A"/>
    <w:rsid w:val="00381CC8"/>
    <w:rsid w:val="003824D1"/>
    <w:rsid w:val="00382A1F"/>
    <w:rsid w:val="0038333B"/>
    <w:rsid w:val="0038355E"/>
    <w:rsid w:val="00383945"/>
    <w:rsid w:val="00383EBD"/>
    <w:rsid w:val="003841FA"/>
    <w:rsid w:val="003850CC"/>
    <w:rsid w:val="0038525F"/>
    <w:rsid w:val="00386119"/>
    <w:rsid w:val="00386361"/>
    <w:rsid w:val="00386EB6"/>
    <w:rsid w:val="0038744F"/>
    <w:rsid w:val="00387489"/>
    <w:rsid w:val="0038764F"/>
    <w:rsid w:val="00387800"/>
    <w:rsid w:val="00387BCF"/>
    <w:rsid w:val="00387C80"/>
    <w:rsid w:val="00387C93"/>
    <w:rsid w:val="0039015B"/>
    <w:rsid w:val="00390581"/>
    <w:rsid w:val="00390AD2"/>
    <w:rsid w:val="00390CF6"/>
    <w:rsid w:val="00390E72"/>
    <w:rsid w:val="003912E1"/>
    <w:rsid w:val="0039159C"/>
    <w:rsid w:val="00391ED1"/>
    <w:rsid w:val="00392231"/>
    <w:rsid w:val="00392304"/>
    <w:rsid w:val="00392550"/>
    <w:rsid w:val="00392667"/>
    <w:rsid w:val="00392AC8"/>
    <w:rsid w:val="00392BD5"/>
    <w:rsid w:val="00392C7D"/>
    <w:rsid w:val="0039398A"/>
    <w:rsid w:val="003939BF"/>
    <w:rsid w:val="00393BC2"/>
    <w:rsid w:val="00393BDB"/>
    <w:rsid w:val="00393D63"/>
    <w:rsid w:val="003945CB"/>
    <w:rsid w:val="003947E1"/>
    <w:rsid w:val="003948E6"/>
    <w:rsid w:val="00394C87"/>
    <w:rsid w:val="00395E5B"/>
    <w:rsid w:val="00395EC3"/>
    <w:rsid w:val="0039633E"/>
    <w:rsid w:val="00396486"/>
    <w:rsid w:val="00396E20"/>
    <w:rsid w:val="00396E58"/>
    <w:rsid w:val="0039702D"/>
    <w:rsid w:val="003973AB"/>
    <w:rsid w:val="003973B4"/>
    <w:rsid w:val="00397CC4"/>
    <w:rsid w:val="00397D91"/>
    <w:rsid w:val="00397DFC"/>
    <w:rsid w:val="00397F0C"/>
    <w:rsid w:val="003A0041"/>
    <w:rsid w:val="003A0431"/>
    <w:rsid w:val="003A074D"/>
    <w:rsid w:val="003A0F75"/>
    <w:rsid w:val="003A0FF3"/>
    <w:rsid w:val="003A13EA"/>
    <w:rsid w:val="003A1508"/>
    <w:rsid w:val="003A1523"/>
    <w:rsid w:val="003A19BD"/>
    <w:rsid w:val="003A1BBB"/>
    <w:rsid w:val="003A2476"/>
    <w:rsid w:val="003A29CC"/>
    <w:rsid w:val="003A3367"/>
    <w:rsid w:val="003A361F"/>
    <w:rsid w:val="003A36ED"/>
    <w:rsid w:val="003A38C6"/>
    <w:rsid w:val="003A3AF3"/>
    <w:rsid w:val="003A3E64"/>
    <w:rsid w:val="003A3E82"/>
    <w:rsid w:val="003A3F72"/>
    <w:rsid w:val="003A4EF6"/>
    <w:rsid w:val="003A5832"/>
    <w:rsid w:val="003A5846"/>
    <w:rsid w:val="003A5A25"/>
    <w:rsid w:val="003A5BF5"/>
    <w:rsid w:val="003A60E6"/>
    <w:rsid w:val="003A60FE"/>
    <w:rsid w:val="003A6E56"/>
    <w:rsid w:val="003A7414"/>
    <w:rsid w:val="003A7AF0"/>
    <w:rsid w:val="003A7B82"/>
    <w:rsid w:val="003B0160"/>
    <w:rsid w:val="003B08C4"/>
    <w:rsid w:val="003B0CB6"/>
    <w:rsid w:val="003B100F"/>
    <w:rsid w:val="003B1223"/>
    <w:rsid w:val="003B1C03"/>
    <w:rsid w:val="003B1CB0"/>
    <w:rsid w:val="003B1E0D"/>
    <w:rsid w:val="003B1F6A"/>
    <w:rsid w:val="003B21D7"/>
    <w:rsid w:val="003B23A9"/>
    <w:rsid w:val="003B27EB"/>
    <w:rsid w:val="003B424A"/>
    <w:rsid w:val="003B43F1"/>
    <w:rsid w:val="003B4739"/>
    <w:rsid w:val="003B476D"/>
    <w:rsid w:val="003B50DD"/>
    <w:rsid w:val="003B5193"/>
    <w:rsid w:val="003B539F"/>
    <w:rsid w:val="003B5EA7"/>
    <w:rsid w:val="003B6E68"/>
    <w:rsid w:val="003B6F73"/>
    <w:rsid w:val="003B7D7D"/>
    <w:rsid w:val="003C0B1E"/>
    <w:rsid w:val="003C0EB5"/>
    <w:rsid w:val="003C1AF7"/>
    <w:rsid w:val="003C1EEB"/>
    <w:rsid w:val="003C252D"/>
    <w:rsid w:val="003C28A6"/>
    <w:rsid w:val="003C2AD8"/>
    <w:rsid w:val="003C35D5"/>
    <w:rsid w:val="003C3779"/>
    <w:rsid w:val="003C3A72"/>
    <w:rsid w:val="003C4402"/>
    <w:rsid w:val="003C48FD"/>
    <w:rsid w:val="003C4AEE"/>
    <w:rsid w:val="003C53C0"/>
    <w:rsid w:val="003C53E6"/>
    <w:rsid w:val="003C59D2"/>
    <w:rsid w:val="003C5EA5"/>
    <w:rsid w:val="003C5FF3"/>
    <w:rsid w:val="003C691E"/>
    <w:rsid w:val="003C696B"/>
    <w:rsid w:val="003C6BA1"/>
    <w:rsid w:val="003C6E02"/>
    <w:rsid w:val="003C7024"/>
    <w:rsid w:val="003C71B9"/>
    <w:rsid w:val="003C74DC"/>
    <w:rsid w:val="003C758A"/>
    <w:rsid w:val="003D0114"/>
    <w:rsid w:val="003D0839"/>
    <w:rsid w:val="003D0A00"/>
    <w:rsid w:val="003D0ADF"/>
    <w:rsid w:val="003D0EDB"/>
    <w:rsid w:val="003D1176"/>
    <w:rsid w:val="003D12F2"/>
    <w:rsid w:val="003D16B5"/>
    <w:rsid w:val="003D192A"/>
    <w:rsid w:val="003D1A53"/>
    <w:rsid w:val="003D2140"/>
    <w:rsid w:val="003D218E"/>
    <w:rsid w:val="003D231A"/>
    <w:rsid w:val="003D27A6"/>
    <w:rsid w:val="003D27CE"/>
    <w:rsid w:val="003D2C1D"/>
    <w:rsid w:val="003D324E"/>
    <w:rsid w:val="003D367E"/>
    <w:rsid w:val="003D394D"/>
    <w:rsid w:val="003D4B17"/>
    <w:rsid w:val="003D548B"/>
    <w:rsid w:val="003D550F"/>
    <w:rsid w:val="003D5ACD"/>
    <w:rsid w:val="003D5ECE"/>
    <w:rsid w:val="003D66F9"/>
    <w:rsid w:val="003D69F0"/>
    <w:rsid w:val="003D70B5"/>
    <w:rsid w:val="003D71EB"/>
    <w:rsid w:val="003D7267"/>
    <w:rsid w:val="003D7324"/>
    <w:rsid w:val="003E079C"/>
    <w:rsid w:val="003E0C9F"/>
    <w:rsid w:val="003E128B"/>
    <w:rsid w:val="003E1598"/>
    <w:rsid w:val="003E2092"/>
    <w:rsid w:val="003E251A"/>
    <w:rsid w:val="003E2A3F"/>
    <w:rsid w:val="003E2BC0"/>
    <w:rsid w:val="003E2DE3"/>
    <w:rsid w:val="003E2F92"/>
    <w:rsid w:val="003E2FF4"/>
    <w:rsid w:val="003E31FD"/>
    <w:rsid w:val="003E4074"/>
    <w:rsid w:val="003E4326"/>
    <w:rsid w:val="003E4905"/>
    <w:rsid w:val="003E4910"/>
    <w:rsid w:val="003E4A6B"/>
    <w:rsid w:val="003E5227"/>
    <w:rsid w:val="003E56D1"/>
    <w:rsid w:val="003E60FE"/>
    <w:rsid w:val="003E6618"/>
    <w:rsid w:val="003E6A0D"/>
    <w:rsid w:val="003E6A4C"/>
    <w:rsid w:val="003E6EF9"/>
    <w:rsid w:val="003E6FC3"/>
    <w:rsid w:val="003E7431"/>
    <w:rsid w:val="003E75F6"/>
    <w:rsid w:val="003E78F7"/>
    <w:rsid w:val="003E7A44"/>
    <w:rsid w:val="003E7C02"/>
    <w:rsid w:val="003E7CE3"/>
    <w:rsid w:val="003F023C"/>
    <w:rsid w:val="003F0472"/>
    <w:rsid w:val="003F068D"/>
    <w:rsid w:val="003F08DC"/>
    <w:rsid w:val="003F0CBC"/>
    <w:rsid w:val="003F0D30"/>
    <w:rsid w:val="003F0E4A"/>
    <w:rsid w:val="003F1095"/>
    <w:rsid w:val="003F178D"/>
    <w:rsid w:val="003F178F"/>
    <w:rsid w:val="003F1BAC"/>
    <w:rsid w:val="003F231C"/>
    <w:rsid w:val="003F2905"/>
    <w:rsid w:val="003F29A8"/>
    <w:rsid w:val="003F2E07"/>
    <w:rsid w:val="003F3403"/>
    <w:rsid w:val="003F3886"/>
    <w:rsid w:val="003F3BCA"/>
    <w:rsid w:val="003F4138"/>
    <w:rsid w:val="003F4FA7"/>
    <w:rsid w:val="003F53D6"/>
    <w:rsid w:val="003F5713"/>
    <w:rsid w:val="003F5988"/>
    <w:rsid w:val="003F5CA8"/>
    <w:rsid w:val="003F5FEF"/>
    <w:rsid w:val="003F6162"/>
    <w:rsid w:val="003F6797"/>
    <w:rsid w:val="003F69EE"/>
    <w:rsid w:val="003F6B21"/>
    <w:rsid w:val="003F6C7B"/>
    <w:rsid w:val="003F705C"/>
    <w:rsid w:val="003F7611"/>
    <w:rsid w:val="003F789B"/>
    <w:rsid w:val="003F7948"/>
    <w:rsid w:val="003F7A10"/>
    <w:rsid w:val="003F7A2F"/>
    <w:rsid w:val="00400291"/>
    <w:rsid w:val="004003CD"/>
    <w:rsid w:val="004009B6"/>
    <w:rsid w:val="00401697"/>
    <w:rsid w:val="004016CB"/>
    <w:rsid w:val="00401882"/>
    <w:rsid w:val="00401A75"/>
    <w:rsid w:val="00401AB3"/>
    <w:rsid w:val="00401EF0"/>
    <w:rsid w:val="00401F45"/>
    <w:rsid w:val="004021B2"/>
    <w:rsid w:val="004022DB"/>
    <w:rsid w:val="0040299F"/>
    <w:rsid w:val="00402F94"/>
    <w:rsid w:val="00403607"/>
    <w:rsid w:val="0040378D"/>
    <w:rsid w:val="00403F48"/>
    <w:rsid w:val="00404510"/>
    <w:rsid w:val="00404994"/>
    <w:rsid w:val="004049AB"/>
    <w:rsid w:val="004049DF"/>
    <w:rsid w:val="004054AD"/>
    <w:rsid w:val="004055CA"/>
    <w:rsid w:val="00405900"/>
    <w:rsid w:val="00405F8C"/>
    <w:rsid w:val="004067C5"/>
    <w:rsid w:val="0040695E"/>
    <w:rsid w:val="00406B80"/>
    <w:rsid w:val="00407152"/>
    <w:rsid w:val="00407601"/>
    <w:rsid w:val="00407CAF"/>
    <w:rsid w:val="00407FC4"/>
    <w:rsid w:val="004103A3"/>
    <w:rsid w:val="00410490"/>
    <w:rsid w:val="0041054C"/>
    <w:rsid w:val="0041055B"/>
    <w:rsid w:val="004107D6"/>
    <w:rsid w:val="00410E20"/>
    <w:rsid w:val="004113F7"/>
    <w:rsid w:val="00411601"/>
    <w:rsid w:val="0041173F"/>
    <w:rsid w:val="00411A60"/>
    <w:rsid w:val="004125A4"/>
    <w:rsid w:val="004126DD"/>
    <w:rsid w:val="00412A53"/>
    <w:rsid w:val="00412FA8"/>
    <w:rsid w:val="0041308F"/>
    <w:rsid w:val="00413345"/>
    <w:rsid w:val="0041342B"/>
    <w:rsid w:val="00413D68"/>
    <w:rsid w:val="004140B8"/>
    <w:rsid w:val="00414579"/>
    <w:rsid w:val="004149DF"/>
    <w:rsid w:val="00414A63"/>
    <w:rsid w:val="00414F3F"/>
    <w:rsid w:val="00414FC8"/>
    <w:rsid w:val="00415167"/>
    <w:rsid w:val="0041572D"/>
    <w:rsid w:val="004157E8"/>
    <w:rsid w:val="00415A12"/>
    <w:rsid w:val="00415A5E"/>
    <w:rsid w:val="00415E76"/>
    <w:rsid w:val="00417086"/>
    <w:rsid w:val="00417600"/>
    <w:rsid w:val="00417A80"/>
    <w:rsid w:val="0042054F"/>
    <w:rsid w:val="00420A42"/>
    <w:rsid w:val="004212B0"/>
    <w:rsid w:val="00421738"/>
    <w:rsid w:val="00421848"/>
    <w:rsid w:val="00421DB5"/>
    <w:rsid w:val="00421DC9"/>
    <w:rsid w:val="004224C0"/>
    <w:rsid w:val="004229FD"/>
    <w:rsid w:val="00422CD9"/>
    <w:rsid w:val="00422D1A"/>
    <w:rsid w:val="00422F99"/>
    <w:rsid w:val="00423081"/>
    <w:rsid w:val="0042361B"/>
    <w:rsid w:val="00423C4C"/>
    <w:rsid w:val="00423D00"/>
    <w:rsid w:val="00423DB3"/>
    <w:rsid w:val="004241DA"/>
    <w:rsid w:val="004242C7"/>
    <w:rsid w:val="004243DB"/>
    <w:rsid w:val="004248BD"/>
    <w:rsid w:val="00424E04"/>
    <w:rsid w:val="004250F2"/>
    <w:rsid w:val="0042593D"/>
    <w:rsid w:val="00425AF3"/>
    <w:rsid w:val="00425CE1"/>
    <w:rsid w:val="00425F39"/>
    <w:rsid w:val="0042674A"/>
    <w:rsid w:val="00426986"/>
    <w:rsid w:val="00426AC5"/>
    <w:rsid w:val="00426CE1"/>
    <w:rsid w:val="004275C7"/>
    <w:rsid w:val="004276DF"/>
    <w:rsid w:val="004277FC"/>
    <w:rsid w:val="00427A8C"/>
    <w:rsid w:val="004300D4"/>
    <w:rsid w:val="00430B77"/>
    <w:rsid w:val="00430CF4"/>
    <w:rsid w:val="00431036"/>
    <w:rsid w:val="004312F7"/>
    <w:rsid w:val="00431527"/>
    <w:rsid w:val="0043162B"/>
    <w:rsid w:val="0043249D"/>
    <w:rsid w:val="00432780"/>
    <w:rsid w:val="00432890"/>
    <w:rsid w:val="00433175"/>
    <w:rsid w:val="00433532"/>
    <w:rsid w:val="0043408C"/>
    <w:rsid w:val="00434281"/>
    <w:rsid w:val="0043440F"/>
    <w:rsid w:val="00434C12"/>
    <w:rsid w:val="004356C9"/>
    <w:rsid w:val="00436565"/>
    <w:rsid w:val="004367F7"/>
    <w:rsid w:val="0043699C"/>
    <w:rsid w:val="00436FC9"/>
    <w:rsid w:val="00436FD1"/>
    <w:rsid w:val="004378D1"/>
    <w:rsid w:val="00440E26"/>
    <w:rsid w:val="004415F6"/>
    <w:rsid w:val="00441AD5"/>
    <w:rsid w:val="00441DC5"/>
    <w:rsid w:val="00442F13"/>
    <w:rsid w:val="00443598"/>
    <w:rsid w:val="00443858"/>
    <w:rsid w:val="00443C0A"/>
    <w:rsid w:val="00444796"/>
    <w:rsid w:val="00444ACE"/>
    <w:rsid w:val="00444BDD"/>
    <w:rsid w:val="00445466"/>
    <w:rsid w:val="00445496"/>
    <w:rsid w:val="004454EC"/>
    <w:rsid w:val="00445CB3"/>
    <w:rsid w:val="00446054"/>
    <w:rsid w:val="00447019"/>
    <w:rsid w:val="0044706C"/>
    <w:rsid w:val="00447375"/>
    <w:rsid w:val="004473BD"/>
    <w:rsid w:val="004476C2"/>
    <w:rsid w:val="0045006E"/>
    <w:rsid w:val="00450A9C"/>
    <w:rsid w:val="00451BEF"/>
    <w:rsid w:val="00451CB1"/>
    <w:rsid w:val="004526AE"/>
    <w:rsid w:val="00452E47"/>
    <w:rsid w:val="0045367E"/>
    <w:rsid w:val="00453BFD"/>
    <w:rsid w:val="00453D39"/>
    <w:rsid w:val="0045402D"/>
    <w:rsid w:val="00454733"/>
    <w:rsid w:val="00454CE8"/>
    <w:rsid w:val="0045559E"/>
    <w:rsid w:val="0045571A"/>
    <w:rsid w:val="00455B44"/>
    <w:rsid w:val="00455D96"/>
    <w:rsid w:val="00455E74"/>
    <w:rsid w:val="0045612E"/>
    <w:rsid w:val="004571FE"/>
    <w:rsid w:val="0046057C"/>
    <w:rsid w:val="00461820"/>
    <w:rsid w:val="00461DC5"/>
    <w:rsid w:val="0046213E"/>
    <w:rsid w:val="00462398"/>
    <w:rsid w:val="0046239A"/>
    <w:rsid w:val="00462DBF"/>
    <w:rsid w:val="00462DF7"/>
    <w:rsid w:val="004630DE"/>
    <w:rsid w:val="004634A9"/>
    <w:rsid w:val="00463816"/>
    <w:rsid w:val="0046387B"/>
    <w:rsid w:val="00463D12"/>
    <w:rsid w:val="00463F59"/>
    <w:rsid w:val="00464E49"/>
    <w:rsid w:val="00464FB0"/>
    <w:rsid w:val="004650D2"/>
    <w:rsid w:val="0046559F"/>
    <w:rsid w:val="00465867"/>
    <w:rsid w:val="00465D0D"/>
    <w:rsid w:val="00466696"/>
    <w:rsid w:val="00466939"/>
    <w:rsid w:val="00466C4D"/>
    <w:rsid w:val="00467784"/>
    <w:rsid w:val="00467862"/>
    <w:rsid w:val="00467A7D"/>
    <w:rsid w:val="00467F4C"/>
    <w:rsid w:val="00470024"/>
    <w:rsid w:val="004706BB"/>
    <w:rsid w:val="00470C80"/>
    <w:rsid w:val="00470D23"/>
    <w:rsid w:val="00470F16"/>
    <w:rsid w:val="0047150D"/>
    <w:rsid w:val="00471CBF"/>
    <w:rsid w:val="00471E59"/>
    <w:rsid w:val="004723E8"/>
    <w:rsid w:val="0047260F"/>
    <w:rsid w:val="00472760"/>
    <w:rsid w:val="004729B0"/>
    <w:rsid w:val="00472C82"/>
    <w:rsid w:val="00472DBB"/>
    <w:rsid w:val="0047360E"/>
    <w:rsid w:val="004738AB"/>
    <w:rsid w:val="0047392F"/>
    <w:rsid w:val="00473CE1"/>
    <w:rsid w:val="004744B0"/>
    <w:rsid w:val="004746E9"/>
    <w:rsid w:val="00474C6D"/>
    <w:rsid w:val="00474C71"/>
    <w:rsid w:val="00474E37"/>
    <w:rsid w:val="00474FA1"/>
    <w:rsid w:val="00474FFD"/>
    <w:rsid w:val="00475705"/>
    <w:rsid w:val="00475D71"/>
    <w:rsid w:val="00475DD7"/>
    <w:rsid w:val="00475FD4"/>
    <w:rsid w:val="00476C36"/>
    <w:rsid w:val="00476CE5"/>
    <w:rsid w:val="00477415"/>
    <w:rsid w:val="00477BE4"/>
    <w:rsid w:val="00481247"/>
    <w:rsid w:val="004816EF"/>
    <w:rsid w:val="00481802"/>
    <w:rsid w:val="00481A91"/>
    <w:rsid w:val="00482018"/>
    <w:rsid w:val="0048304A"/>
    <w:rsid w:val="004830E1"/>
    <w:rsid w:val="00483407"/>
    <w:rsid w:val="0048349E"/>
    <w:rsid w:val="00483505"/>
    <w:rsid w:val="004835AD"/>
    <w:rsid w:val="004836F4"/>
    <w:rsid w:val="00483912"/>
    <w:rsid w:val="0048474D"/>
    <w:rsid w:val="004849D8"/>
    <w:rsid w:val="00485960"/>
    <w:rsid w:val="00485D14"/>
    <w:rsid w:val="004869E4"/>
    <w:rsid w:val="004871D2"/>
    <w:rsid w:val="0048799E"/>
    <w:rsid w:val="004879A9"/>
    <w:rsid w:val="00487FF3"/>
    <w:rsid w:val="004909A9"/>
    <w:rsid w:val="00490E4B"/>
    <w:rsid w:val="0049146A"/>
    <w:rsid w:val="004914C2"/>
    <w:rsid w:val="00491B43"/>
    <w:rsid w:val="00492606"/>
    <w:rsid w:val="00492B74"/>
    <w:rsid w:val="00492CEE"/>
    <w:rsid w:val="00492D8D"/>
    <w:rsid w:val="00492DD3"/>
    <w:rsid w:val="00492F52"/>
    <w:rsid w:val="004935D4"/>
    <w:rsid w:val="0049388D"/>
    <w:rsid w:val="00493B0D"/>
    <w:rsid w:val="00493C85"/>
    <w:rsid w:val="00494475"/>
    <w:rsid w:val="00494609"/>
    <w:rsid w:val="00494643"/>
    <w:rsid w:val="00494B7B"/>
    <w:rsid w:val="00494D24"/>
    <w:rsid w:val="00494D8E"/>
    <w:rsid w:val="00494F75"/>
    <w:rsid w:val="00495379"/>
    <w:rsid w:val="00495CA2"/>
    <w:rsid w:val="00495E4A"/>
    <w:rsid w:val="0049639C"/>
    <w:rsid w:val="00496549"/>
    <w:rsid w:val="0049682A"/>
    <w:rsid w:val="00496B11"/>
    <w:rsid w:val="00496C49"/>
    <w:rsid w:val="00496E33"/>
    <w:rsid w:val="00496EA4"/>
    <w:rsid w:val="004A0122"/>
    <w:rsid w:val="004A0A35"/>
    <w:rsid w:val="004A0B40"/>
    <w:rsid w:val="004A0CE7"/>
    <w:rsid w:val="004A0E16"/>
    <w:rsid w:val="004A1988"/>
    <w:rsid w:val="004A3148"/>
    <w:rsid w:val="004A3E86"/>
    <w:rsid w:val="004A46DF"/>
    <w:rsid w:val="004A4C9D"/>
    <w:rsid w:val="004A4D72"/>
    <w:rsid w:val="004A4DB9"/>
    <w:rsid w:val="004A5119"/>
    <w:rsid w:val="004A59FA"/>
    <w:rsid w:val="004A5A1F"/>
    <w:rsid w:val="004A5C39"/>
    <w:rsid w:val="004A676F"/>
    <w:rsid w:val="004A6B12"/>
    <w:rsid w:val="004A6C5A"/>
    <w:rsid w:val="004A6E12"/>
    <w:rsid w:val="004A6FCC"/>
    <w:rsid w:val="004A70C3"/>
    <w:rsid w:val="004A7265"/>
    <w:rsid w:val="004B009A"/>
    <w:rsid w:val="004B098F"/>
    <w:rsid w:val="004B0AA3"/>
    <w:rsid w:val="004B113C"/>
    <w:rsid w:val="004B18C1"/>
    <w:rsid w:val="004B1E97"/>
    <w:rsid w:val="004B21EE"/>
    <w:rsid w:val="004B25E4"/>
    <w:rsid w:val="004B2984"/>
    <w:rsid w:val="004B2DF7"/>
    <w:rsid w:val="004B3070"/>
    <w:rsid w:val="004B3355"/>
    <w:rsid w:val="004B348F"/>
    <w:rsid w:val="004B3B24"/>
    <w:rsid w:val="004B5544"/>
    <w:rsid w:val="004B59FF"/>
    <w:rsid w:val="004B60C5"/>
    <w:rsid w:val="004B61B7"/>
    <w:rsid w:val="004B63DD"/>
    <w:rsid w:val="004B6467"/>
    <w:rsid w:val="004B68E7"/>
    <w:rsid w:val="004B6D7A"/>
    <w:rsid w:val="004B70F9"/>
    <w:rsid w:val="004B7327"/>
    <w:rsid w:val="004B7BBE"/>
    <w:rsid w:val="004B7FB5"/>
    <w:rsid w:val="004C06D5"/>
    <w:rsid w:val="004C0DFA"/>
    <w:rsid w:val="004C10EE"/>
    <w:rsid w:val="004C11D6"/>
    <w:rsid w:val="004C1684"/>
    <w:rsid w:val="004C16B5"/>
    <w:rsid w:val="004C1798"/>
    <w:rsid w:val="004C2047"/>
    <w:rsid w:val="004C2254"/>
    <w:rsid w:val="004C244D"/>
    <w:rsid w:val="004C2D6A"/>
    <w:rsid w:val="004C2F36"/>
    <w:rsid w:val="004C30DE"/>
    <w:rsid w:val="004C360E"/>
    <w:rsid w:val="004C3784"/>
    <w:rsid w:val="004C3A9D"/>
    <w:rsid w:val="004C3BAB"/>
    <w:rsid w:val="004C3BBF"/>
    <w:rsid w:val="004C3D18"/>
    <w:rsid w:val="004C415B"/>
    <w:rsid w:val="004C4668"/>
    <w:rsid w:val="004C4990"/>
    <w:rsid w:val="004C4FFA"/>
    <w:rsid w:val="004C504D"/>
    <w:rsid w:val="004C50DC"/>
    <w:rsid w:val="004C5B56"/>
    <w:rsid w:val="004C5E43"/>
    <w:rsid w:val="004C6586"/>
    <w:rsid w:val="004C69AB"/>
    <w:rsid w:val="004C783E"/>
    <w:rsid w:val="004C795D"/>
    <w:rsid w:val="004C7BF8"/>
    <w:rsid w:val="004C7C8B"/>
    <w:rsid w:val="004C7DCB"/>
    <w:rsid w:val="004D0139"/>
    <w:rsid w:val="004D057E"/>
    <w:rsid w:val="004D0797"/>
    <w:rsid w:val="004D08A2"/>
    <w:rsid w:val="004D0CCF"/>
    <w:rsid w:val="004D10AE"/>
    <w:rsid w:val="004D1591"/>
    <w:rsid w:val="004D1A31"/>
    <w:rsid w:val="004D2631"/>
    <w:rsid w:val="004D3266"/>
    <w:rsid w:val="004D35AF"/>
    <w:rsid w:val="004D3677"/>
    <w:rsid w:val="004D36FB"/>
    <w:rsid w:val="004D402F"/>
    <w:rsid w:val="004D4636"/>
    <w:rsid w:val="004D4A82"/>
    <w:rsid w:val="004D517F"/>
    <w:rsid w:val="004D5A22"/>
    <w:rsid w:val="004D5F05"/>
    <w:rsid w:val="004D65B1"/>
    <w:rsid w:val="004D7145"/>
    <w:rsid w:val="004D75CD"/>
    <w:rsid w:val="004E0579"/>
    <w:rsid w:val="004E0896"/>
    <w:rsid w:val="004E0D7F"/>
    <w:rsid w:val="004E110C"/>
    <w:rsid w:val="004E128F"/>
    <w:rsid w:val="004E1640"/>
    <w:rsid w:val="004E17A2"/>
    <w:rsid w:val="004E1DBE"/>
    <w:rsid w:val="004E20E2"/>
    <w:rsid w:val="004E234B"/>
    <w:rsid w:val="004E23F9"/>
    <w:rsid w:val="004E2AF1"/>
    <w:rsid w:val="004E356E"/>
    <w:rsid w:val="004E3B6D"/>
    <w:rsid w:val="004E3E6A"/>
    <w:rsid w:val="004E5044"/>
    <w:rsid w:val="004E50CE"/>
    <w:rsid w:val="004E50E3"/>
    <w:rsid w:val="004E53C8"/>
    <w:rsid w:val="004E564A"/>
    <w:rsid w:val="004E5A8B"/>
    <w:rsid w:val="004E5ABB"/>
    <w:rsid w:val="004E5C25"/>
    <w:rsid w:val="004E5C56"/>
    <w:rsid w:val="004E5F4C"/>
    <w:rsid w:val="004E6490"/>
    <w:rsid w:val="004E66B9"/>
    <w:rsid w:val="004E7F24"/>
    <w:rsid w:val="004F120D"/>
    <w:rsid w:val="004F13EC"/>
    <w:rsid w:val="004F14C4"/>
    <w:rsid w:val="004F15F1"/>
    <w:rsid w:val="004F162E"/>
    <w:rsid w:val="004F244C"/>
    <w:rsid w:val="004F245B"/>
    <w:rsid w:val="004F2CA2"/>
    <w:rsid w:val="004F2E85"/>
    <w:rsid w:val="004F31FF"/>
    <w:rsid w:val="004F34DF"/>
    <w:rsid w:val="004F452E"/>
    <w:rsid w:val="004F57D6"/>
    <w:rsid w:val="004F5B55"/>
    <w:rsid w:val="004F5CC5"/>
    <w:rsid w:val="004F5D8B"/>
    <w:rsid w:val="004F5F8D"/>
    <w:rsid w:val="004F627E"/>
    <w:rsid w:val="004F66D3"/>
    <w:rsid w:val="005013F3"/>
    <w:rsid w:val="005018C6"/>
    <w:rsid w:val="00501F24"/>
    <w:rsid w:val="005020AE"/>
    <w:rsid w:val="005022D1"/>
    <w:rsid w:val="005027E6"/>
    <w:rsid w:val="00502A53"/>
    <w:rsid w:val="00502B42"/>
    <w:rsid w:val="00502B72"/>
    <w:rsid w:val="00502FA1"/>
    <w:rsid w:val="00502FF1"/>
    <w:rsid w:val="00503813"/>
    <w:rsid w:val="00503CA6"/>
    <w:rsid w:val="005040F0"/>
    <w:rsid w:val="00504270"/>
    <w:rsid w:val="005042BD"/>
    <w:rsid w:val="0050438B"/>
    <w:rsid w:val="005045B5"/>
    <w:rsid w:val="00504A37"/>
    <w:rsid w:val="00505445"/>
    <w:rsid w:val="00505544"/>
    <w:rsid w:val="005056CC"/>
    <w:rsid w:val="0050625E"/>
    <w:rsid w:val="005068E4"/>
    <w:rsid w:val="00506A1A"/>
    <w:rsid w:val="00506B70"/>
    <w:rsid w:val="005071BF"/>
    <w:rsid w:val="00507768"/>
    <w:rsid w:val="005077C9"/>
    <w:rsid w:val="005078CD"/>
    <w:rsid w:val="0050790F"/>
    <w:rsid w:val="005102A2"/>
    <w:rsid w:val="005103B1"/>
    <w:rsid w:val="005109A6"/>
    <w:rsid w:val="00511CE0"/>
    <w:rsid w:val="00511F76"/>
    <w:rsid w:val="00512F22"/>
    <w:rsid w:val="00513088"/>
    <w:rsid w:val="00513358"/>
    <w:rsid w:val="005135FC"/>
    <w:rsid w:val="00514085"/>
    <w:rsid w:val="005145B1"/>
    <w:rsid w:val="00514750"/>
    <w:rsid w:val="00514A0F"/>
    <w:rsid w:val="00514AE5"/>
    <w:rsid w:val="00514F89"/>
    <w:rsid w:val="00515944"/>
    <w:rsid w:val="00515B26"/>
    <w:rsid w:val="00516393"/>
    <w:rsid w:val="00516399"/>
    <w:rsid w:val="005165FA"/>
    <w:rsid w:val="005167C8"/>
    <w:rsid w:val="00516BC3"/>
    <w:rsid w:val="00516BD3"/>
    <w:rsid w:val="005170F8"/>
    <w:rsid w:val="00517271"/>
    <w:rsid w:val="00517D5B"/>
    <w:rsid w:val="00517E14"/>
    <w:rsid w:val="00520216"/>
    <w:rsid w:val="005208F5"/>
    <w:rsid w:val="00520B65"/>
    <w:rsid w:val="00520D01"/>
    <w:rsid w:val="005210E3"/>
    <w:rsid w:val="005213CF"/>
    <w:rsid w:val="005214F4"/>
    <w:rsid w:val="00521692"/>
    <w:rsid w:val="00521872"/>
    <w:rsid w:val="00521A65"/>
    <w:rsid w:val="00521B86"/>
    <w:rsid w:val="00521E43"/>
    <w:rsid w:val="005220A0"/>
    <w:rsid w:val="00522122"/>
    <w:rsid w:val="00522123"/>
    <w:rsid w:val="005224A0"/>
    <w:rsid w:val="00523502"/>
    <w:rsid w:val="00524083"/>
    <w:rsid w:val="00524131"/>
    <w:rsid w:val="0052421B"/>
    <w:rsid w:val="005245A5"/>
    <w:rsid w:val="00524914"/>
    <w:rsid w:val="005249C0"/>
    <w:rsid w:val="00524E09"/>
    <w:rsid w:val="00525174"/>
    <w:rsid w:val="00525F54"/>
    <w:rsid w:val="005264A2"/>
    <w:rsid w:val="0052688C"/>
    <w:rsid w:val="0052689C"/>
    <w:rsid w:val="00527ABD"/>
    <w:rsid w:val="005300EE"/>
    <w:rsid w:val="00530160"/>
    <w:rsid w:val="00530415"/>
    <w:rsid w:val="0053084D"/>
    <w:rsid w:val="0053147B"/>
    <w:rsid w:val="00531843"/>
    <w:rsid w:val="00531F08"/>
    <w:rsid w:val="00532E52"/>
    <w:rsid w:val="0053344F"/>
    <w:rsid w:val="0053355E"/>
    <w:rsid w:val="00533C0E"/>
    <w:rsid w:val="00534145"/>
    <w:rsid w:val="0053427D"/>
    <w:rsid w:val="005342CF"/>
    <w:rsid w:val="005343E0"/>
    <w:rsid w:val="00534A1F"/>
    <w:rsid w:val="00535283"/>
    <w:rsid w:val="0053542A"/>
    <w:rsid w:val="00535685"/>
    <w:rsid w:val="00535809"/>
    <w:rsid w:val="0053592B"/>
    <w:rsid w:val="005359C0"/>
    <w:rsid w:val="00535B0B"/>
    <w:rsid w:val="00535C12"/>
    <w:rsid w:val="00536352"/>
    <w:rsid w:val="00536BAD"/>
    <w:rsid w:val="005373FB"/>
    <w:rsid w:val="0053790E"/>
    <w:rsid w:val="00540D74"/>
    <w:rsid w:val="0054138B"/>
    <w:rsid w:val="00541E1C"/>
    <w:rsid w:val="005427C3"/>
    <w:rsid w:val="0054288A"/>
    <w:rsid w:val="00543121"/>
    <w:rsid w:val="00543C38"/>
    <w:rsid w:val="00544334"/>
    <w:rsid w:val="00544507"/>
    <w:rsid w:val="005452A6"/>
    <w:rsid w:val="0054591D"/>
    <w:rsid w:val="005460A5"/>
    <w:rsid w:val="005466F9"/>
    <w:rsid w:val="00546DF4"/>
    <w:rsid w:val="00547186"/>
    <w:rsid w:val="00547505"/>
    <w:rsid w:val="005475B8"/>
    <w:rsid w:val="0054799F"/>
    <w:rsid w:val="005479B4"/>
    <w:rsid w:val="00550478"/>
    <w:rsid w:val="005506D0"/>
    <w:rsid w:val="0055109F"/>
    <w:rsid w:val="005513C0"/>
    <w:rsid w:val="00551795"/>
    <w:rsid w:val="00551C4F"/>
    <w:rsid w:val="0055205E"/>
    <w:rsid w:val="005524C1"/>
    <w:rsid w:val="005524E8"/>
    <w:rsid w:val="00552D02"/>
    <w:rsid w:val="0055312C"/>
    <w:rsid w:val="00553D88"/>
    <w:rsid w:val="0055421A"/>
    <w:rsid w:val="00554E3D"/>
    <w:rsid w:val="00554FEB"/>
    <w:rsid w:val="00555108"/>
    <w:rsid w:val="005553B2"/>
    <w:rsid w:val="00555F4D"/>
    <w:rsid w:val="00555FF9"/>
    <w:rsid w:val="005565D2"/>
    <w:rsid w:val="00557097"/>
    <w:rsid w:val="005579C3"/>
    <w:rsid w:val="0056046B"/>
    <w:rsid w:val="00560796"/>
    <w:rsid w:val="00560843"/>
    <w:rsid w:val="00560B03"/>
    <w:rsid w:val="00560B92"/>
    <w:rsid w:val="00560D5F"/>
    <w:rsid w:val="00560E51"/>
    <w:rsid w:val="00562823"/>
    <w:rsid w:val="00562A75"/>
    <w:rsid w:val="00562C2C"/>
    <w:rsid w:val="005632A2"/>
    <w:rsid w:val="00563871"/>
    <w:rsid w:val="00563E0D"/>
    <w:rsid w:val="00563F6B"/>
    <w:rsid w:val="0056447E"/>
    <w:rsid w:val="005648AB"/>
    <w:rsid w:val="00565871"/>
    <w:rsid w:val="00565BB8"/>
    <w:rsid w:val="00566055"/>
    <w:rsid w:val="0056643C"/>
    <w:rsid w:val="00566796"/>
    <w:rsid w:val="00566DB7"/>
    <w:rsid w:val="00566DC2"/>
    <w:rsid w:val="0056704A"/>
    <w:rsid w:val="0056766B"/>
    <w:rsid w:val="0057004E"/>
    <w:rsid w:val="005700FF"/>
    <w:rsid w:val="005704AC"/>
    <w:rsid w:val="00570DF4"/>
    <w:rsid w:val="00570E31"/>
    <w:rsid w:val="005712D1"/>
    <w:rsid w:val="0057148B"/>
    <w:rsid w:val="0057160E"/>
    <w:rsid w:val="005716DE"/>
    <w:rsid w:val="00571759"/>
    <w:rsid w:val="00571864"/>
    <w:rsid w:val="00571BF0"/>
    <w:rsid w:val="00572226"/>
    <w:rsid w:val="005725B2"/>
    <w:rsid w:val="00573D9C"/>
    <w:rsid w:val="00574206"/>
    <w:rsid w:val="00574DC9"/>
    <w:rsid w:val="005750DB"/>
    <w:rsid w:val="005753F6"/>
    <w:rsid w:val="005758BF"/>
    <w:rsid w:val="0057605C"/>
    <w:rsid w:val="00576955"/>
    <w:rsid w:val="0057754F"/>
    <w:rsid w:val="005776AF"/>
    <w:rsid w:val="00577D92"/>
    <w:rsid w:val="005807E0"/>
    <w:rsid w:val="0058163E"/>
    <w:rsid w:val="005816FB"/>
    <w:rsid w:val="005817C8"/>
    <w:rsid w:val="0058248D"/>
    <w:rsid w:val="005826F3"/>
    <w:rsid w:val="0058327F"/>
    <w:rsid w:val="005838D0"/>
    <w:rsid w:val="00583977"/>
    <w:rsid w:val="0058421D"/>
    <w:rsid w:val="00584716"/>
    <w:rsid w:val="00584836"/>
    <w:rsid w:val="005848F5"/>
    <w:rsid w:val="00584A52"/>
    <w:rsid w:val="00584B99"/>
    <w:rsid w:val="005850CC"/>
    <w:rsid w:val="005859AD"/>
    <w:rsid w:val="00585CD2"/>
    <w:rsid w:val="005862D0"/>
    <w:rsid w:val="005864A3"/>
    <w:rsid w:val="00586673"/>
    <w:rsid w:val="00586826"/>
    <w:rsid w:val="005869C4"/>
    <w:rsid w:val="00586A15"/>
    <w:rsid w:val="00586C0D"/>
    <w:rsid w:val="00586D8A"/>
    <w:rsid w:val="00587342"/>
    <w:rsid w:val="00587599"/>
    <w:rsid w:val="00587D0F"/>
    <w:rsid w:val="005906FA"/>
    <w:rsid w:val="00590F7B"/>
    <w:rsid w:val="00590FC2"/>
    <w:rsid w:val="00591184"/>
    <w:rsid w:val="005916A7"/>
    <w:rsid w:val="005924B0"/>
    <w:rsid w:val="0059317D"/>
    <w:rsid w:val="00593491"/>
    <w:rsid w:val="005935CC"/>
    <w:rsid w:val="00593B1D"/>
    <w:rsid w:val="00593E38"/>
    <w:rsid w:val="005947A5"/>
    <w:rsid w:val="00594850"/>
    <w:rsid w:val="00594E09"/>
    <w:rsid w:val="0059568B"/>
    <w:rsid w:val="00595ADE"/>
    <w:rsid w:val="005961CC"/>
    <w:rsid w:val="00596F1D"/>
    <w:rsid w:val="00597142"/>
    <w:rsid w:val="005971AD"/>
    <w:rsid w:val="005974B1"/>
    <w:rsid w:val="0059785D"/>
    <w:rsid w:val="00597A07"/>
    <w:rsid w:val="00597B08"/>
    <w:rsid w:val="005A013E"/>
    <w:rsid w:val="005A031A"/>
    <w:rsid w:val="005A03A8"/>
    <w:rsid w:val="005A0893"/>
    <w:rsid w:val="005A09E8"/>
    <w:rsid w:val="005A0DB3"/>
    <w:rsid w:val="005A0EAA"/>
    <w:rsid w:val="005A0F9B"/>
    <w:rsid w:val="005A2690"/>
    <w:rsid w:val="005A27C6"/>
    <w:rsid w:val="005A287E"/>
    <w:rsid w:val="005A30DB"/>
    <w:rsid w:val="005A33B3"/>
    <w:rsid w:val="005A3539"/>
    <w:rsid w:val="005A41A8"/>
    <w:rsid w:val="005A505D"/>
    <w:rsid w:val="005A51F6"/>
    <w:rsid w:val="005A53CC"/>
    <w:rsid w:val="005A55B8"/>
    <w:rsid w:val="005A6754"/>
    <w:rsid w:val="005A6942"/>
    <w:rsid w:val="005A6A3A"/>
    <w:rsid w:val="005A6DB4"/>
    <w:rsid w:val="005A75E7"/>
    <w:rsid w:val="005A78AD"/>
    <w:rsid w:val="005A7F95"/>
    <w:rsid w:val="005B0BCB"/>
    <w:rsid w:val="005B12A1"/>
    <w:rsid w:val="005B17B6"/>
    <w:rsid w:val="005B18BE"/>
    <w:rsid w:val="005B1A4D"/>
    <w:rsid w:val="005B1D58"/>
    <w:rsid w:val="005B1D6E"/>
    <w:rsid w:val="005B28BB"/>
    <w:rsid w:val="005B2A23"/>
    <w:rsid w:val="005B2D4D"/>
    <w:rsid w:val="005B4A2A"/>
    <w:rsid w:val="005B4CAA"/>
    <w:rsid w:val="005B4E3C"/>
    <w:rsid w:val="005B57E4"/>
    <w:rsid w:val="005B6353"/>
    <w:rsid w:val="005B66B8"/>
    <w:rsid w:val="005B7889"/>
    <w:rsid w:val="005B7A69"/>
    <w:rsid w:val="005C01D6"/>
    <w:rsid w:val="005C091A"/>
    <w:rsid w:val="005C0925"/>
    <w:rsid w:val="005C1123"/>
    <w:rsid w:val="005C1652"/>
    <w:rsid w:val="005C1FD3"/>
    <w:rsid w:val="005C26D9"/>
    <w:rsid w:val="005C325A"/>
    <w:rsid w:val="005C3424"/>
    <w:rsid w:val="005C3562"/>
    <w:rsid w:val="005C3779"/>
    <w:rsid w:val="005C3A19"/>
    <w:rsid w:val="005C3B5A"/>
    <w:rsid w:val="005C3FDC"/>
    <w:rsid w:val="005C4015"/>
    <w:rsid w:val="005C447F"/>
    <w:rsid w:val="005C483C"/>
    <w:rsid w:val="005C52BF"/>
    <w:rsid w:val="005C53AA"/>
    <w:rsid w:val="005C59E0"/>
    <w:rsid w:val="005C5A2D"/>
    <w:rsid w:val="005C5CDA"/>
    <w:rsid w:val="005C61C7"/>
    <w:rsid w:val="005C675D"/>
    <w:rsid w:val="005C7055"/>
    <w:rsid w:val="005C7552"/>
    <w:rsid w:val="005C7B21"/>
    <w:rsid w:val="005C7EF3"/>
    <w:rsid w:val="005D0072"/>
    <w:rsid w:val="005D00FD"/>
    <w:rsid w:val="005D05E0"/>
    <w:rsid w:val="005D0EAE"/>
    <w:rsid w:val="005D1C1D"/>
    <w:rsid w:val="005D1CB2"/>
    <w:rsid w:val="005D1D58"/>
    <w:rsid w:val="005D2404"/>
    <w:rsid w:val="005D2589"/>
    <w:rsid w:val="005D3452"/>
    <w:rsid w:val="005D37F4"/>
    <w:rsid w:val="005D38CB"/>
    <w:rsid w:val="005D3B0B"/>
    <w:rsid w:val="005D3EA5"/>
    <w:rsid w:val="005D3FE9"/>
    <w:rsid w:val="005D4443"/>
    <w:rsid w:val="005D4ABE"/>
    <w:rsid w:val="005D4DC4"/>
    <w:rsid w:val="005D500F"/>
    <w:rsid w:val="005D6148"/>
    <w:rsid w:val="005D64CF"/>
    <w:rsid w:val="005D64DA"/>
    <w:rsid w:val="005D6583"/>
    <w:rsid w:val="005D6A8E"/>
    <w:rsid w:val="005D6FFD"/>
    <w:rsid w:val="005D7DD6"/>
    <w:rsid w:val="005D7EF5"/>
    <w:rsid w:val="005D7F3A"/>
    <w:rsid w:val="005E0300"/>
    <w:rsid w:val="005E062A"/>
    <w:rsid w:val="005E0C9E"/>
    <w:rsid w:val="005E1248"/>
    <w:rsid w:val="005E1452"/>
    <w:rsid w:val="005E1BC9"/>
    <w:rsid w:val="005E1BD8"/>
    <w:rsid w:val="005E1D10"/>
    <w:rsid w:val="005E24C3"/>
    <w:rsid w:val="005E2B74"/>
    <w:rsid w:val="005E2CF6"/>
    <w:rsid w:val="005E36FA"/>
    <w:rsid w:val="005E3EFE"/>
    <w:rsid w:val="005E433E"/>
    <w:rsid w:val="005E44F0"/>
    <w:rsid w:val="005E4DCB"/>
    <w:rsid w:val="005E52A7"/>
    <w:rsid w:val="005E5510"/>
    <w:rsid w:val="005E608B"/>
    <w:rsid w:val="005E6E21"/>
    <w:rsid w:val="005E6EE5"/>
    <w:rsid w:val="005E7041"/>
    <w:rsid w:val="005F00D5"/>
    <w:rsid w:val="005F0272"/>
    <w:rsid w:val="005F027C"/>
    <w:rsid w:val="005F0535"/>
    <w:rsid w:val="005F05E2"/>
    <w:rsid w:val="005F0C18"/>
    <w:rsid w:val="005F0F74"/>
    <w:rsid w:val="005F289A"/>
    <w:rsid w:val="005F2F54"/>
    <w:rsid w:val="005F32CD"/>
    <w:rsid w:val="005F3457"/>
    <w:rsid w:val="005F3797"/>
    <w:rsid w:val="005F3DE3"/>
    <w:rsid w:val="005F3EC3"/>
    <w:rsid w:val="005F3FC2"/>
    <w:rsid w:val="005F4404"/>
    <w:rsid w:val="005F44BF"/>
    <w:rsid w:val="005F48A7"/>
    <w:rsid w:val="005F5463"/>
    <w:rsid w:val="005F5536"/>
    <w:rsid w:val="005F5F9F"/>
    <w:rsid w:val="005F6F40"/>
    <w:rsid w:val="005F70DB"/>
    <w:rsid w:val="005F7D85"/>
    <w:rsid w:val="005F7FFD"/>
    <w:rsid w:val="00601FC4"/>
    <w:rsid w:val="00602675"/>
    <w:rsid w:val="00602B81"/>
    <w:rsid w:val="00602F4C"/>
    <w:rsid w:val="006032C6"/>
    <w:rsid w:val="00603395"/>
    <w:rsid w:val="006034FA"/>
    <w:rsid w:val="00603644"/>
    <w:rsid w:val="00603767"/>
    <w:rsid w:val="0060386A"/>
    <w:rsid w:val="00603A51"/>
    <w:rsid w:val="00603C73"/>
    <w:rsid w:val="006043DB"/>
    <w:rsid w:val="00604D45"/>
    <w:rsid w:val="00604F23"/>
    <w:rsid w:val="00604FC2"/>
    <w:rsid w:val="006050B1"/>
    <w:rsid w:val="006051B6"/>
    <w:rsid w:val="006051E1"/>
    <w:rsid w:val="006059D4"/>
    <w:rsid w:val="00605F78"/>
    <w:rsid w:val="0060608A"/>
    <w:rsid w:val="0060610C"/>
    <w:rsid w:val="00606322"/>
    <w:rsid w:val="00606E57"/>
    <w:rsid w:val="00606E6F"/>
    <w:rsid w:val="006079BE"/>
    <w:rsid w:val="00607BD8"/>
    <w:rsid w:val="00607E32"/>
    <w:rsid w:val="00610614"/>
    <w:rsid w:val="00610BB8"/>
    <w:rsid w:val="00610D13"/>
    <w:rsid w:val="00610EDD"/>
    <w:rsid w:val="00611635"/>
    <w:rsid w:val="00611F9E"/>
    <w:rsid w:val="006122CD"/>
    <w:rsid w:val="00612E76"/>
    <w:rsid w:val="0061353F"/>
    <w:rsid w:val="006138CD"/>
    <w:rsid w:val="00613C88"/>
    <w:rsid w:val="00613DB0"/>
    <w:rsid w:val="00613E38"/>
    <w:rsid w:val="00614744"/>
    <w:rsid w:val="00614CBF"/>
    <w:rsid w:val="00614E53"/>
    <w:rsid w:val="00614EF6"/>
    <w:rsid w:val="006151D2"/>
    <w:rsid w:val="006159B9"/>
    <w:rsid w:val="00615E1D"/>
    <w:rsid w:val="00616C8F"/>
    <w:rsid w:val="00616D61"/>
    <w:rsid w:val="00616DCA"/>
    <w:rsid w:val="0061730F"/>
    <w:rsid w:val="00617BDB"/>
    <w:rsid w:val="00617E6D"/>
    <w:rsid w:val="00617F29"/>
    <w:rsid w:val="00621197"/>
    <w:rsid w:val="006214D6"/>
    <w:rsid w:val="0062203D"/>
    <w:rsid w:val="006226C0"/>
    <w:rsid w:val="00622B2F"/>
    <w:rsid w:val="00622FFA"/>
    <w:rsid w:val="006231BA"/>
    <w:rsid w:val="00623988"/>
    <w:rsid w:val="00623F1F"/>
    <w:rsid w:val="00624AFF"/>
    <w:rsid w:val="00625693"/>
    <w:rsid w:val="0062573A"/>
    <w:rsid w:val="0062589A"/>
    <w:rsid w:val="00625BF0"/>
    <w:rsid w:val="00625DD9"/>
    <w:rsid w:val="006261C9"/>
    <w:rsid w:val="0062659C"/>
    <w:rsid w:val="00627735"/>
    <w:rsid w:val="006278C9"/>
    <w:rsid w:val="006278D8"/>
    <w:rsid w:val="00630886"/>
    <w:rsid w:val="006309DC"/>
    <w:rsid w:val="00630A7B"/>
    <w:rsid w:val="006311D6"/>
    <w:rsid w:val="006312C8"/>
    <w:rsid w:val="0063171B"/>
    <w:rsid w:val="0063171F"/>
    <w:rsid w:val="0063185B"/>
    <w:rsid w:val="00631F14"/>
    <w:rsid w:val="0063264B"/>
    <w:rsid w:val="00632E64"/>
    <w:rsid w:val="00632F0D"/>
    <w:rsid w:val="006335D8"/>
    <w:rsid w:val="006339C2"/>
    <w:rsid w:val="0063409C"/>
    <w:rsid w:val="006340D6"/>
    <w:rsid w:val="00634B21"/>
    <w:rsid w:val="006357CB"/>
    <w:rsid w:val="006402EE"/>
    <w:rsid w:val="00640313"/>
    <w:rsid w:val="0064065B"/>
    <w:rsid w:val="00640680"/>
    <w:rsid w:val="00640B71"/>
    <w:rsid w:val="00640BE2"/>
    <w:rsid w:val="00640E62"/>
    <w:rsid w:val="006410C3"/>
    <w:rsid w:val="006414AD"/>
    <w:rsid w:val="00641670"/>
    <w:rsid w:val="00641D27"/>
    <w:rsid w:val="00641EA5"/>
    <w:rsid w:val="0064215C"/>
    <w:rsid w:val="006421D1"/>
    <w:rsid w:val="00642337"/>
    <w:rsid w:val="00642751"/>
    <w:rsid w:val="006428A6"/>
    <w:rsid w:val="006428E1"/>
    <w:rsid w:val="00642ED3"/>
    <w:rsid w:val="006433A6"/>
    <w:rsid w:val="006433C1"/>
    <w:rsid w:val="006439F9"/>
    <w:rsid w:val="00646506"/>
    <w:rsid w:val="00646AA5"/>
    <w:rsid w:val="00646D47"/>
    <w:rsid w:val="00646E5A"/>
    <w:rsid w:val="00646EAF"/>
    <w:rsid w:val="00647154"/>
    <w:rsid w:val="00647399"/>
    <w:rsid w:val="0064799F"/>
    <w:rsid w:val="00647BE1"/>
    <w:rsid w:val="00647E9B"/>
    <w:rsid w:val="00650159"/>
    <w:rsid w:val="006508E8"/>
    <w:rsid w:val="00650A76"/>
    <w:rsid w:val="00650EEA"/>
    <w:rsid w:val="006513E8"/>
    <w:rsid w:val="00651E54"/>
    <w:rsid w:val="00651EF7"/>
    <w:rsid w:val="006524F5"/>
    <w:rsid w:val="006527B6"/>
    <w:rsid w:val="00652980"/>
    <w:rsid w:val="00652F6F"/>
    <w:rsid w:val="0065324A"/>
    <w:rsid w:val="0065381A"/>
    <w:rsid w:val="00653A0D"/>
    <w:rsid w:val="00653EDA"/>
    <w:rsid w:val="00653FDF"/>
    <w:rsid w:val="006540E8"/>
    <w:rsid w:val="00654411"/>
    <w:rsid w:val="0065455B"/>
    <w:rsid w:val="006545E7"/>
    <w:rsid w:val="0065479F"/>
    <w:rsid w:val="00654C41"/>
    <w:rsid w:val="00654D9E"/>
    <w:rsid w:val="00654FB3"/>
    <w:rsid w:val="00655A4C"/>
    <w:rsid w:val="006562B7"/>
    <w:rsid w:val="0065641B"/>
    <w:rsid w:val="00657456"/>
    <w:rsid w:val="00657E66"/>
    <w:rsid w:val="0066030B"/>
    <w:rsid w:val="00660B6D"/>
    <w:rsid w:val="006613D3"/>
    <w:rsid w:val="0066172C"/>
    <w:rsid w:val="0066177A"/>
    <w:rsid w:val="00661FC6"/>
    <w:rsid w:val="00661FDC"/>
    <w:rsid w:val="00662A61"/>
    <w:rsid w:val="0066322C"/>
    <w:rsid w:val="006634EA"/>
    <w:rsid w:val="00663A05"/>
    <w:rsid w:val="0066438E"/>
    <w:rsid w:val="00664CAD"/>
    <w:rsid w:val="0066531B"/>
    <w:rsid w:val="00665824"/>
    <w:rsid w:val="006668F3"/>
    <w:rsid w:val="00666D23"/>
    <w:rsid w:val="00666DDF"/>
    <w:rsid w:val="00666FA8"/>
    <w:rsid w:val="0066767D"/>
    <w:rsid w:val="00667691"/>
    <w:rsid w:val="006678BE"/>
    <w:rsid w:val="00667BA4"/>
    <w:rsid w:val="00670908"/>
    <w:rsid w:val="00670A93"/>
    <w:rsid w:val="00670AD3"/>
    <w:rsid w:val="00670D01"/>
    <w:rsid w:val="0067133F"/>
    <w:rsid w:val="00671676"/>
    <w:rsid w:val="006718A8"/>
    <w:rsid w:val="00671B15"/>
    <w:rsid w:val="00671DCF"/>
    <w:rsid w:val="006720C7"/>
    <w:rsid w:val="00672271"/>
    <w:rsid w:val="006724EA"/>
    <w:rsid w:val="00672D5C"/>
    <w:rsid w:val="00672F83"/>
    <w:rsid w:val="006732CF"/>
    <w:rsid w:val="006739A9"/>
    <w:rsid w:val="0067411C"/>
    <w:rsid w:val="0067427F"/>
    <w:rsid w:val="006742A4"/>
    <w:rsid w:val="00674822"/>
    <w:rsid w:val="00675B82"/>
    <w:rsid w:val="00675F20"/>
    <w:rsid w:val="0067606B"/>
    <w:rsid w:val="00676220"/>
    <w:rsid w:val="00676977"/>
    <w:rsid w:val="00676D46"/>
    <w:rsid w:val="006775CE"/>
    <w:rsid w:val="00677C30"/>
    <w:rsid w:val="006804D4"/>
    <w:rsid w:val="00680A0E"/>
    <w:rsid w:val="00681133"/>
    <w:rsid w:val="0068134D"/>
    <w:rsid w:val="0068148D"/>
    <w:rsid w:val="006815FF"/>
    <w:rsid w:val="00681B59"/>
    <w:rsid w:val="00681CED"/>
    <w:rsid w:val="00682448"/>
    <w:rsid w:val="00682686"/>
    <w:rsid w:val="006828DA"/>
    <w:rsid w:val="006829DF"/>
    <w:rsid w:val="0068325F"/>
    <w:rsid w:val="006832C9"/>
    <w:rsid w:val="00684506"/>
    <w:rsid w:val="006846CB"/>
    <w:rsid w:val="0068569F"/>
    <w:rsid w:val="00685B4C"/>
    <w:rsid w:val="00685C32"/>
    <w:rsid w:val="00686484"/>
    <w:rsid w:val="0068693A"/>
    <w:rsid w:val="006869D7"/>
    <w:rsid w:val="00686D79"/>
    <w:rsid w:val="006872BE"/>
    <w:rsid w:val="0068775C"/>
    <w:rsid w:val="0068780A"/>
    <w:rsid w:val="00687AA3"/>
    <w:rsid w:val="00687E8C"/>
    <w:rsid w:val="00690490"/>
    <w:rsid w:val="0069158C"/>
    <w:rsid w:val="0069164B"/>
    <w:rsid w:val="006917EC"/>
    <w:rsid w:val="006918CF"/>
    <w:rsid w:val="006918FD"/>
    <w:rsid w:val="00692093"/>
    <w:rsid w:val="00692406"/>
    <w:rsid w:val="0069271C"/>
    <w:rsid w:val="006941A2"/>
    <w:rsid w:val="00694340"/>
    <w:rsid w:val="00694386"/>
    <w:rsid w:val="00694427"/>
    <w:rsid w:val="00695347"/>
    <w:rsid w:val="006953CE"/>
    <w:rsid w:val="006956EF"/>
    <w:rsid w:val="00695A91"/>
    <w:rsid w:val="00696735"/>
    <w:rsid w:val="006972CF"/>
    <w:rsid w:val="0069784D"/>
    <w:rsid w:val="00697E50"/>
    <w:rsid w:val="006A03E1"/>
    <w:rsid w:val="006A05E3"/>
    <w:rsid w:val="006A06F2"/>
    <w:rsid w:val="006A120A"/>
    <w:rsid w:val="006A12D3"/>
    <w:rsid w:val="006A15C7"/>
    <w:rsid w:val="006A179E"/>
    <w:rsid w:val="006A1CCF"/>
    <w:rsid w:val="006A1F8D"/>
    <w:rsid w:val="006A2441"/>
    <w:rsid w:val="006A2442"/>
    <w:rsid w:val="006A31B2"/>
    <w:rsid w:val="006A3737"/>
    <w:rsid w:val="006A400E"/>
    <w:rsid w:val="006A4432"/>
    <w:rsid w:val="006A4477"/>
    <w:rsid w:val="006A47E9"/>
    <w:rsid w:val="006A4B70"/>
    <w:rsid w:val="006A4D4D"/>
    <w:rsid w:val="006A5540"/>
    <w:rsid w:val="006A5B19"/>
    <w:rsid w:val="006A64F9"/>
    <w:rsid w:val="006A6763"/>
    <w:rsid w:val="006A7F0F"/>
    <w:rsid w:val="006B092A"/>
    <w:rsid w:val="006B1183"/>
    <w:rsid w:val="006B1354"/>
    <w:rsid w:val="006B15BC"/>
    <w:rsid w:val="006B2171"/>
    <w:rsid w:val="006B2869"/>
    <w:rsid w:val="006B2A35"/>
    <w:rsid w:val="006B2CC8"/>
    <w:rsid w:val="006B33D7"/>
    <w:rsid w:val="006B3476"/>
    <w:rsid w:val="006B3527"/>
    <w:rsid w:val="006B390B"/>
    <w:rsid w:val="006B3C74"/>
    <w:rsid w:val="006B4FCE"/>
    <w:rsid w:val="006B5425"/>
    <w:rsid w:val="006B6028"/>
    <w:rsid w:val="006B6204"/>
    <w:rsid w:val="006B62EE"/>
    <w:rsid w:val="006B6431"/>
    <w:rsid w:val="006B67BC"/>
    <w:rsid w:val="006B6883"/>
    <w:rsid w:val="006B69D9"/>
    <w:rsid w:val="006B6F64"/>
    <w:rsid w:val="006B71FC"/>
    <w:rsid w:val="006B769B"/>
    <w:rsid w:val="006B7954"/>
    <w:rsid w:val="006B7C5F"/>
    <w:rsid w:val="006B7DD9"/>
    <w:rsid w:val="006B7FC4"/>
    <w:rsid w:val="006C024D"/>
    <w:rsid w:val="006C04AC"/>
    <w:rsid w:val="006C0958"/>
    <w:rsid w:val="006C0CA6"/>
    <w:rsid w:val="006C1A4D"/>
    <w:rsid w:val="006C1B61"/>
    <w:rsid w:val="006C1FE3"/>
    <w:rsid w:val="006C2077"/>
    <w:rsid w:val="006C2441"/>
    <w:rsid w:val="006C24F2"/>
    <w:rsid w:val="006C2615"/>
    <w:rsid w:val="006C2868"/>
    <w:rsid w:val="006C31BF"/>
    <w:rsid w:val="006C35ED"/>
    <w:rsid w:val="006C3B98"/>
    <w:rsid w:val="006C3BB2"/>
    <w:rsid w:val="006C3E41"/>
    <w:rsid w:val="006C4494"/>
    <w:rsid w:val="006C4706"/>
    <w:rsid w:val="006C5004"/>
    <w:rsid w:val="006C5B20"/>
    <w:rsid w:val="006C6239"/>
    <w:rsid w:val="006C6304"/>
    <w:rsid w:val="006C651C"/>
    <w:rsid w:val="006C6EC9"/>
    <w:rsid w:val="006C6F2C"/>
    <w:rsid w:val="006C6FB2"/>
    <w:rsid w:val="006C77E3"/>
    <w:rsid w:val="006C798B"/>
    <w:rsid w:val="006C7A6E"/>
    <w:rsid w:val="006D0659"/>
    <w:rsid w:val="006D178F"/>
    <w:rsid w:val="006D19D1"/>
    <w:rsid w:val="006D1C9D"/>
    <w:rsid w:val="006D23EF"/>
    <w:rsid w:val="006D2687"/>
    <w:rsid w:val="006D2BBC"/>
    <w:rsid w:val="006D2C88"/>
    <w:rsid w:val="006D31CD"/>
    <w:rsid w:val="006D32BF"/>
    <w:rsid w:val="006D3355"/>
    <w:rsid w:val="006D344F"/>
    <w:rsid w:val="006D40F2"/>
    <w:rsid w:val="006D4B4F"/>
    <w:rsid w:val="006D4CFA"/>
    <w:rsid w:val="006D4EA5"/>
    <w:rsid w:val="006D50C5"/>
    <w:rsid w:val="006D558E"/>
    <w:rsid w:val="006D5774"/>
    <w:rsid w:val="006D5A55"/>
    <w:rsid w:val="006D5B27"/>
    <w:rsid w:val="006D7374"/>
    <w:rsid w:val="006D73BD"/>
    <w:rsid w:val="006D7DAD"/>
    <w:rsid w:val="006D7DD1"/>
    <w:rsid w:val="006E0CED"/>
    <w:rsid w:val="006E16CD"/>
    <w:rsid w:val="006E1A28"/>
    <w:rsid w:val="006E1EB1"/>
    <w:rsid w:val="006E209A"/>
    <w:rsid w:val="006E231B"/>
    <w:rsid w:val="006E2437"/>
    <w:rsid w:val="006E278C"/>
    <w:rsid w:val="006E28A5"/>
    <w:rsid w:val="006E293B"/>
    <w:rsid w:val="006E29DC"/>
    <w:rsid w:val="006E2AC1"/>
    <w:rsid w:val="006E2E35"/>
    <w:rsid w:val="006E30D8"/>
    <w:rsid w:val="006E34D3"/>
    <w:rsid w:val="006E35AF"/>
    <w:rsid w:val="006E395C"/>
    <w:rsid w:val="006E3AE6"/>
    <w:rsid w:val="006E3D25"/>
    <w:rsid w:val="006E3DF8"/>
    <w:rsid w:val="006E4A33"/>
    <w:rsid w:val="006E5566"/>
    <w:rsid w:val="006E5B59"/>
    <w:rsid w:val="006E6080"/>
    <w:rsid w:val="006E611D"/>
    <w:rsid w:val="006E618E"/>
    <w:rsid w:val="006E6B95"/>
    <w:rsid w:val="006E6C59"/>
    <w:rsid w:val="006E719A"/>
    <w:rsid w:val="006E7485"/>
    <w:rsid w:val="006E7565"/>
    <w:rsid w:val="006E78F3"/>
    <w:rsid w:val="006E79C8"/>
    <w:rsid w:val="006E7BD6"/>
    <w:rsid w:val="006E7CE0"/>
    <w:rsid w:val="006F0479"/>
    <w:rsid w:val="006F0542"/>
    <w:rsid w:val="006F08C8"/>
    <w:rsid w:val="006F0C79"/>
    <w:rsid w:val="006F0EE7"/>
    <w:rsid w:val="006F101D"/>
    <w:rsid w:val="006F1C62"/>
    <w:rsid w:val="006F242E"/>
    <w:rsid w:val="006F2901"/>
    <w:rsid w:val="006F314C"/>
    <w:rsid w:val="006F340C"/>
    <w:rsid w:val="006F3644"/>
    <w:rsid w:val="006F3747"/>
    <w:rsid w:val="006F3C89"/>
    <w:rsid w:val="006F41E1"/>
    <w:rsid w:val="006F48D8"/>
    <w:rsid w:val="006F498F"/>
    <w:rsid w:val="006F501B"/>
    <w:rsid w:val="006F5203"/>
    <w:rsid w:val="006F6006"/>
    <w:rsid w:val="006F6DC6"/>
    <w:rsid w:val="006F6E57"/>
    <w:rsid w:val="006F73E4"/>
    <w:rsid w:val="006F74EC"/>
    <w:rsid w:val="006F7E3C"/>
    <w:rsid w:val="00700A4B"/>
    <w:rsid w:val="00700FFA"/>
    <w:rsid w:val="00701129"/>
    <w:rsid w:val="00701472"/>
    <w:rsid w:val="007014A4"/>
    <w:rsid w:val="0070171F"/>
    <w:rsid w:val="007020F1"/>
    <w:rsid w:val="00702599"/>
    <w:rsid w:val="00702DEB"/>
    <w:rsid w:val="00702EE1"/>
    <w:rsid w:val="007031B2"/>
    <w:rsid w:val="007034E8"/>
    <w:rsid w:val="00703D19"/>
    <w:rsid w:val="00703E86"/>
    <w:rsid w:val="007041E7"/>
    <w:rsid w:val="007043D1"/>
    <w:rsid w:val="007047CD"/>
    <w:rsid w:val="00704C8A"/>
    <w:rsid w:val="00704CA1"/>
    <w:rsid w:val="00704CA3"/>
    <w:rsid w:val="00704E21"/>
    <w:rsid w:val="00705019"/>
    <w:rsid w:val="00705779"/>
    <w:rsid w:val="00705BB9"/>
    <w:rsid w:val="00706180"/>
    <w:rsid w:val="007075ED"/>
    <w:rsid w:val="007075F4"/>
    <w:rsid w:val="00707958"/>
    <w:rsid w:val="00707A8D"/>
    <w:rsid w:val="00707D9D"/>
    <w:rsid w:val="007109E3"/>
    <w:rsid w:val="00710BF5"/>
    <w:rsid w:val="00710F0D"/>
    <w:rsid w:val="00710FAB"/>
    <w:rsid w:val="00711F82"/>
    <w:rsid w:val="0071211F"/>
    <w:rsid w:val="00712B5B"/>
    <w:rsid w:val="00712F27"/>
    <w:rsid w:val="007139BB"/>
    <w:rsid w:val="00713D2C"/>
    <w:rsid w:val="00714090"/>
    <w:rsid w:val="0071533C"/>
    <w:rsid w:val="007156E9"/>
    <w:rsid w:val="0071575D"/>
    <w:rsid w:val="00715F83"/>
    <w:rsid w:val="0071631D"/>
    <w:rsid w:val="007171EE"/>
    <w:rsid w:val="007172F2"/>
    <w:rsid w:val="00717537"/>
    <w:rsid w:val="007176E7"/>
    <w:rsid w:val="00717ADC"/>
    <w:rsid w:val="00720072"/>
    <w:rsid w:val="0072027C"/>
    <w:rsid w:val="00720730"/>
    <w:rsid w:val="00720BFE"/>
    <w:rsid w:val="00720E1B"/>
    <w:rsid w:val="00722332"/>
    <w:rsid w:val="00722409"/>
    <w:rsid w:val="00722657"/>
    <w:rsid w:val="00722B55"/>
    <w:rsid w:val="00722BAA"/>
    <w:rsid w:val="00722EAC"/>
    <w:rsid w:val="007234DC"/>
    <w:rsid w:val="00723B96"/>
    <w:rsid w:val="00723E8F"/>
    <w:rsid w:val="00724441"/>
    <w:rsid w:val="00724692"/>
    <w:rsid w:val="00724A14"/>
    <w:rsid w:val="00724E1E"/>
    <w:rsid w:val="007252C9"/>
    <w:rsid w:val="007255F1"/>
    <w:rsid w:val="00725B9E"/>
    <w:rsid w:val="00725CA0"/>
    <w:rsid w:val="00726010"/>
    <w:rsid w:val="0072609F"/>
    <w:rsid w:val="0072639C"/>
    <w:rsid w:val="00726644"/>
    <w:rsid w:val="00726AC0"/>
    <w:rsid w:val="00726E71"/>
    <w:rsid w:val="00727083"/>
    <w:rsid w:val="00727695"/>
    <w:rsid w:val="00727C50"/>
    <w:rsid w:val="00730496"/>
    <w:rsid w:val="007306E0"/>
    <w:rsid w:val="007306E2"/>
    <w:rsid w:val="007309F9"/>
    <w:rsid w:val="0073126E"/>
    <w:rsid w:val="00732340"/>
    <w:rsid w:val="0073256C"/>
    <w:rsid w:val="0073262F"/>
    <w:rsid w:val="00732BAA"/>
    <w:rsid w:val="00733490"/>
    <w:rsid w:val="007336A3"/>
    <w:rsid w:val="00733D67"/>
    <w:rsid w:val="00734F40"/>
    <w:rsid w:val="00735398"/>
    <w:rsid w:val="007353DD"/>
    <w:rsid w:val="00736073"/>
    <w:rsid w:val="00736494"/>
    <w:rsid w:val="007364D8"/>
    <w:rsid w:val="007372BE"/>
    <w:rsid w:val="0073736A"/>
    <w:rsid w:val="00737F72"/>
    <w:rsid w:val="00740405"/>
    <w:rsid w:val="00740AED"/>
    <w:rsid w:val="00740F56"/>
    <w:rsid w:val="00741A38"/>
    <w:rsid w:val="0074276B"/>
    <w:rsid w:val="00742A97"/>
    <w:rsid w:val="00742AD2"/>
    <w:rsid w:val="007436C7"/>
    <w:rsid w:val="00744531"/>
    <w:rsid w:val="00744574"/>
    <w:rsid w:val="00744E32"/>
    <w:rsid w:val="007451E9"/>
    <w:rsid w:val="00745837"/>
    <w:rsid w:val="0074589C"/>
    <w:rsid w:val="00745BE7"/>
    <w:rsid w:val="007462DB"/>
    <w:rsid w:val="0074638A"/>
    <w:rsid w:val="00746698"/>
    <w:rsid w:val="007467EA"/>
    <w:rsid w:val="00746B26"/>
    <w:rsid w:val="00746C9F"/>
    <w:rsid w:val="00746D35"/>
    <w:rsid w:val="00747639"/>
    <w:rsid w:val="00747879"/>
    <w:rsid w:val="00747944"/>
    <w:rsid w:val="00747C8D"/>
    <w:rsid w:val="00747F3E"/>
    <w:rsid w:val="007504EE"/>
    <w:rsid w:val="00750FA5"/>
    <w:rsid w:val="00751077"/>
    <w:rsid w:val="00751149"/>
    <w:rsid w:val="0075128A"/>
    <w:rsid w:val="007519FB"/>
    <w:rsid w:val="00751ADE"/>
    <w:rsid w:val="00752DED"/>
    <w:rsid w:val="00753707"/>
    <w:rsid w:val="00753AC7"/>
    <w:rsid w:val="00753D72"/>
    <w:rsid w:val="0075412F"/>
    <w:rsid w:val="007549EA"/>
    <w:rsid w:val="00754A7D"/>
    <w:rsid w:val="00754D83"/>
    <w:rsid w:val="00754DF1"/>
    <w:rsid w:val="00754E0C"/>
    <w:rsid w:val="0075520A"/>
    <w:rsid w:val="007558A7"/>
    <w:rsid w:val="007563A2"/>
    <w:rsid w:val="0075689E"/>
    <w:rsid w:val="0075699A"/>
    <w:rsid w:val="00756B8C"/>
    <w:rsid w:val="00757085"/>
    <w:rsid w:val="007571F9"/>
    <w:rsid w:val="00757817"/>
    <w:rsid w:val="00757C41"/>
    <w:rsid w:val="00757FEB"/>
    <w:rsid w:val="0076037B"/>
    <w:rsid w:val="00760B95"/>
    <w:rsid w:val="00760F06"/>
    <w:rsid w:val="00761256"/>
    <w:rsid w:val="007612DE"/>
    <w:rsid w:val="007614F2"/>
    <w:rsid w:val="00761FB4"/>
    <w:rsid w:val="00761FC6"/>
    <w:rsid w:val="00763411"/>
    <w:rsid w:val="00763AC5"/>
    <w:rsid w:val="00763BE1"/>
    <w:rsid w:val="007640CA"/>
    <w:rsid w:val="007645B6"/>
    <w:rsid w:val="00764769"/>
    <w:rsid w:val="00764771"/>
    <w:rsid w:val="00764979"/>
    <w:rsid w:val="00764A5F"/>
    <w:rsid w:val="00764AB5"/>
    <w:rsid w:val="007651AC"/>
    <w:rsid w:val="007656A6"/>
    <w:rsid w:val="00765848"/>
    <w:rsid w:val="0076599A"/>
    <w:rsid w:val="007659AF"/>
    <w:rsid w:val="00765A91"/>
    <w:rsid w:val="00765DA1"/>
    <w:rsid w:val="00766366"/>
    <w:rsid w:val="00766CBF"/>
    <w:rsid w:val="00766E0E"/>
    <w:rsid w:val="007670BC"/>
    <w:rsid w:val="00767D2B"/>
    <w:rsid w:val="00767F90"/>
    <w:rsid w:val="007702C2"/>
    <w:rsid w:val="00770A9A"/>
    <w:rsid w:val="00770B80"/>
    <w:rsid w:val="00771B0B"/>
    <w:rsid w:val="00771D05"/>
    <w:rsid w:val="00772252"/>
    <w:rsid w:val="00772D61"/>
    <w:rsid w:val="007731BF"/>
    <w:rsid w:val="00774E22"/>
    <w:rsid w:val="00774F03"/>
    <w:rsid w:val="00775393"/>
    <w:rsid w:val="007755C6"/>
    <w:rsid w:val="00775EA8"/>
    <w:rsid w:val="00775F93"/>
    <w:rsid w:val="00776582"/>
    <w:rsid w:val="00776958"/>
    <w:rsid w:val="00776A18"/>
    <w:rsid w:val="00776DBE"/>
    <w:rsid w:val="00776E5D"/>
    <w:rsid w:val="00777927"/>
    <w:rsid w:val="00777AAD"/>
    <w:rsid w:val="00777C87"/>
    <w:rsid w:val="00777CC5"/>
    <w:rsid w:val="00777D5F"/>
    <w:rsid w:val="00780292"/>
    <w:rsid w:val="00780432"/>
    <w:rsid w:val="00780585"/>
    <w:rsid w:val="0078094A"/>
    <w:rsid w:val="007812FE"/>
    <w:rsid w:val="00781ED4"/>
    <w:rsid w:val="00782050"/>
    <w:rsid w:val="007829BE"/>
    <w:rsid w:val="00782AF1"/>
    <w:rsid w:val="00782C86"/>
    <w:rsid w:val="00782DC5"/>
    <w:rsid w:val="00783777"/>
    <w:rsid w:val="0078396C"/>
    <w:rsid w:val="00783A27"/>
    <w:rsid w:val="00784032"/>
    <w:rsid w:val="007847FA"/>
    <w:rsid w:val="007850B4"/>
    <w:rsid w:val="00785309"/>
    <w:rsid w:val="00785590"/>
    <w:rsid w:val="007856C8"/>
    <w:rsid w:val="00785752"/>
    <w:rsid w:val="007859FA"/>
    <w:rsid w:val="00785BB3"/>
    <w:rsid w:val="0078693F"/>
    <w:rsid w:val="00786F8A"/>
    <w:rsid w:val="007871F7"/>
    <w:rsid w:val="007872BE"/>
    <w:rsid w:val="007875CF"/>
    <w:rsid w:val="00787758"/>
    <w:rsid w:val="007906B4"/>
    <w:rsid w:val="007906F9"/>
    <w:rsid w:val="007912EC"/>
    <w:rsid w:val="007915F4"/>
    <w:rsid w:val="00791734"/>
    <w:rsid w:val="00791992"/>
    <w:rsid w:val="007923C1"/>
    <w:rsid w:val="007923DF"/>
    <w:rsid w:val="0079274F"/>
    <w:rsid w:val="00792ACA"/>
    <w:rsid w:val="00793B3C"/>
    <w:rsid w:val="00793EEC"/>
    <w:rsid w:val="00794031"/>
    <w:rsid w:val="00794164"/>
    <w:rsid w:val="007942BC"/>
    <w:rsid w:val="007944CD"/>
    <w:rsid w:val="0079467F"/>
    <w:rsid w:val="007948C0"/>
    <w:rsid w:val="00794B24"/>
    <w:rsid w:val="00794BA9"/>
    <w:rsid w:val="007950DD"/>
    <w:rsid w:val="0079515D"/>
    <w:rsid w:val="007951D5"/>
    <w:rsid w:val="0079541E"/>
    <w:rsid w:val="007959B8"/>
    <w:rsid w:val="00795AA5"/>
    <w:rsid w:val="00795B98"/>
    <w:rsid w:val="00796058"/>
    <w:rsid w:val="0079611A"/>
    <w:rsid w:val="007962F0"/>
    <w:rsid w:val="00796363"/>
    <w:rsid w:val="0079697D"/>
    <w:rsid w:val="00796FEA"/>
    <w:rsid w:val="0079756F"/>
    <w:rsid w:val="00797735"/>
    <w:rsid w:val="007978FF"/>
    <w:rsid w:val="00797D59"/>
    <w:rsid w:val="007A019B"/>
    <w:rsid w:val="007A0277"/>
    <w:rsid w:val="007A0463"/>
    <w:rsid w:val="007A06F0"/>
    <w:rsid w:val="007A078C"/>
    <w:rsid w:val="007A0C1C"/>
    <w:rsid w:val="007A1448"/>
    <w:rsid w:val="007A26D2"/>
    <w:rsid w:val="007A2A41"/>
    <w:rsid w:val="007A2C10"/>
    <w:rsid w:val="007A2E75"/>
    <w:rsid w:val="007A33DD"/>
    <w:rsid w:val="007A33E9"/>
    <w:rsid w:val="007A3449"/>
    <w:rsid w:val="007A36E9"/>
    <w:rsid w:val="007A36F2"/>
    <w:rsid w:val="007A4094"/>
    <w:rsid w:val="007A4434"/>
    <w:rsid w:val="007A446D"/>
    <w:rsid w:val="007A48C9"/>
    <w:rsid w:val="007A4DBA"/>
    <w:rsid w:val="007A4F95"/>
    <w:rsid w:val="007A5F97"/>
    <w:rsid w:val="007A6814"/>
    <w:rsid w:val="007A6A9A"/>
    <w:rsid w:val="007A7230"/>
    <w:rsid w:val="007A72C7"/>
    <w:rsid w:val="007A7EB6"/>
    <w:rsid w:val="007B037B"/>
    <w:rsid w:val="007B10CE"/>
    <w:rsid w:val="007B1570"/>
    <w:rsid w:val="007B15BD"/>
    <w:rsid w:val="007B1C0E"/>
    <w:rsid w:val="007B1F0F"/>
    <w:rsid w:val="007B24B2"/>
    <w:rsid w:val="007B275E"/>
    <w:rsid w:val="007B27E8"/>
    <w:rsid w:val="007B2893"/>
    <w:rsid w:val="007B299F"/>
    <w:rsid w:val="007B2DA2"/>
    <w:rsid w:val="007B2F43"/>
    <w:rsid w:val="007B2FFB"/>
    <w:rsid w:val="007B3306"/>
    <w:rsid w:val="007B332C"/>
    <w:rsid w:val="007B4141"/>
    <w:rsid w:val="007B4153"/>
    <w:rsid w:val="007B419F"/>
    <w:rsid w:val="007B4289"/>
    <w:rsid w:val="007B43AC"/>
    <w:rsid w:val="007B4486"/>
    <w:rsid w:val="007B48B3"/>
    <w:rsid w:val="007B4B9A"/>
    <w:rsid w:val="007B4E3F"/>
    <w:rsid w:val="007B5128"/>
    <w:rsid w:val="007B5363"/>
    <w:rsid w:val="007B56DA"/>
    <w:rsid w:val="007B579A"/>
    <w:rsid w:val="007B674B"/>
    <w:rsid w:val="007B740C"/>
    <w:rsid w:val="007B76B1"/>
    <w:rsid w:val="007B787A"/>
    <w:rsid w:val="007B79A3"/>
    <w:rsid w:val="007B7DD6"/>
    <w:rsid w:val="007C01C0"/>
    <w:rsid w:val="007C0511"/>
    <w:rsid w:val="007C06E7"/>
    <w:rsid w:val="007C0A79"/>
    <w:rsid w:val="007C0CA7"/>
    <w:rsid w:val="007C1299"/>
    <w:rsid w:val="007C13B5"/>
    <w:rsid w:val="007C14F1"/>
    <w:rsid w:val="007C1516"/>
    <w:rsid w:val="007C1656"/>
    <w:rsid w:val="007C1A57"/>
    <w:rsid w:val="007C1CF7"/>
    <w:rsid w:val="007C20DA"/>
    <w:rsid w:val="007C2488"/>
    <w:rsid w:val="007C26A0"/>
    <w:rsid w:val="007C2A17"/>
    <w:rsid w:val="007C2B57"/>
    <w:rsid w:val="007C3B8F"/>
    <w:rsid w:val="007C3DA6"/>
    <w:rsid w:val="007C3DE8"/>
    <w:rsid w:val="007C3EA7"/>
    <w:rsid w:val="007C433E"/>
    <w:rsid w:val="007C4635"/>
    <w:rsid w:val="007C4FD2"/>
    <w:rsid w:val="007C505D"/>
    <w:rsid w:val="007C540E"/>
    <w:rsid w:val="007C554A"/>
    <w:rsid w:val="007C5A6D"/>
    <w:rsid w:val="007C5B5C"/>
    <w:rsid w:val="007C6CD1"/>
    <w:rsid w:val="007D031D"/>
    <w:rsid w:val="007D0384"/>
    <w:rsid w:val="007D03C2"/>
    <w:rsid w:val="007D099A"/>
    <w:rsid w:val="007D0F5B"/>
    <w:rsid w:val="007D0F75"/>
    <w:rsid w:val="007D0F8F"/>
    <w:rsid w:val="007D160C"/>
    <w:rsid w:val="007D18F4"/>
    <w:rsid w:val="007D25BE"/>
    <w:rsid w:val="007D3097"/>
    <w:rsid w:val="007D326E"/>
    <w:rsid w:val="007D3ADD"/>
    <w:rsid w:val="007D3B64"/>
    <w:rsid w:val="007D47F3"/>
    <w:rsid w:val="007D4CBA"/>
    <w:rsid w:val="007D4F59"/>
    <w:rsid w:val="007D51A2"/>
    <w:rsid w:val="007D5577"/>
    <w:rsid w:val="007D5809"/>
    <w:rsid w:val="007D5C83"/>
    <w:rsid w:val="007D5D0F"/>
    <w:rsid w:val="007D6014"/>
    <w:rsid w:val="007D6287"/>
    <w:rsid w:val="007D66D3"/>
    <w:rsid w:val="007D66D7"/>
    <w:rsid w:val="007D68FA"/>
    <w:rsid w:val="007D6AE9"/>
    <w:rsid w:val="007D6BC5"/>
    <w:rsid w:val="007D6F7F"/>
    <w:rsid w:val="007D7335"/>
    <w:rsid w:val="007D75A4"/>
    <w:rsid w:val="007D7913"/>
    <w:rsid w:val="007D7B50"/>
    <w:rsid w:val="007D7E1F"/>
    <w:rsid w:val="007D7EDD"/>
    <w:rsid w:val="007E070D"/>
    <w:rsid w:val="007E0B61"/>
    <w:rsid w:val="007E0CD4"/>
    <w:rsid w:val="007E0EE3"/>
    <w:rsid w:val="007E15C6"/>
    <w:rsid w:val="007E1A7A"/>
    <w:rsid w:val="007E1D31"/>
    <w:rsid w:val="007E1F2C"/>
    <w:rsid w:val="007E21B7"/>
    <w:rsid w:val="007E22A6"/>
    <w:rsid w:val="007E2D1F"/>
    <w:rsid w:val="007E2D94"/>
    <w:rsid w:val="007E2E0C"/>
    <w:rsid w:val="007E35CB"/>
    <w:rsid w:val="007E35F3"/>
    <w:rsid w:val="007E3B9F"/>
    <w:rsid w:val="007E4466"/>
    <w:rsid w:val="007E451F"/>
    <w:rsid w:val="007E4CE2"/>
    <w:rsid w:val="007E514E"/>
    <w:rsid w:val="007E537E"/>
    <w:rsid w:val="007E6031"/>
    <w:rsid w:val="007E65FE"/>
    <w:rsid w:val="007E66B0"/>
    <w:rsid w:val="007E69C1"/>
    <w:rsid w:val="007E6B7C"/>
    <w:rsid w:val="007E6CB8"/>
    <w:rsid w:val="007E6E1D"/>
    <w:rsid w:val="007E74AE"/>
    <w:rsid w:val="007E76E4"/>
    <w:rsid w:val="007E7828"/>
    <w:rsid w:val="007E7C71"/>
    <w:rsid w:val="007F0201"/>
    <w:rsid w:val="007F0C2E"/>
    <w:rsid w:val="007F0E29"/>
    <w:rsid w:val="007F0EE3"/>
    <w:rsid w:val="007F0F92"/>
    <w:rsid w:val="007F102F"/>
    <w:rsid w:val="007F1273"/>
    <w:rsid w:val="007F128A"/>
    <w:rsid w:val="007F1534"/>
    <w:rsid w:val="007F166B"/>
    <w:rsid w:val="007F2712"/>
    <w:rsid w:val="007F3265"/>
    <w:rsid w:val="007F3789"/>
    <w:rsid w:val="007F39CA"/>
    <w:rsid w:val="007F3A49"/>
    <w:rsid w:val="007F3B77"/>
    <w:rsid w:val="007F3CAA"/>
    <w:rsid w:val="007F4709"/>
    <w:rsid w:val="007F4E67"/>
    <w:rsid w:val="007F5951"/>
    <w:rsid w:val="007F5986"/>
    <w:rsid w:val="007F5D01"/>
    <w:rsid w:val="007F5EC3"/>
    <w:rsid w:val="007F61AD"/>
    <w:rsid w:val="007F6697"/>
    <w:rsid w:val="007F6A38"/>
    <w:rsid w:val="007F79C3"/>
    <w:rsid w:val="007F7BBE"/>
    <w:rsid w:val="007F7F71"/>
    <w:rsid w:val="008006A7"/>
    <w:rsid w:val="00800908"/>
    <w:rsid w:val="0080093C"/>
    <w:rsid w:val="00800BDF"/>
    <w:rsid w:val="00800BE5"/>
    <w:rsid w:val="00801C5A"/>
    <w:rsid w:val="00802070"/>
    <w:rsid w:val="008022AA"/>
    <w:rsid w:val="008025FF"/>
    <w:rsid w:val="00802A60"/>
    <w:rsid w:val="008031FD"/>
    <w:rsid w:val="008033FE"/>
    <w:rsid w:val="00804D8C"/>
    <w:rsid w:val="00805332"/>
    <w:rsid w:val="008055C1"/>
    <w:rsid w:val="00805A61"/>
    <w:rsid w:val="008061DA"/>
    <w:rsid w:val="0080625E"/>
    <w:rsid w:val="00806317"/>
    <w:rsid w:val="00806AD3"/>
    <w:rsid w:val="00806D16"/>
    <w:rsid w:val="0080746C"/>
    <w:rsid w:val="008074D2"/>
    <w:rsid w:val="00807984"/>
    <w:rsid w:val="00807995"/>
    <w:rsid w:val="0081065E"/>
    <w:rsid w:val="0081082E"/>
    <w:rsid w:val="00810D08"/>
    <w:rsid w:val="00810DF6"/>
    <w:rsid w:val="00811A47"/>
    <w:rsid w:val="00811BE5"/>
    <w:rsid w:val="00811CED"/>
    <w:rsid w:val="00811F04"/>
    <w:rsid w:val="00812807"/>
    <w:rsid w:val="008128AF"/>
    <w:rsid w:val="00812D43"/>
    <w:rsid w:val="008131FB"/>
    <w:rsid w:val="0081362D"/>
    <w:rsid w:val="00813694"/>
    <w:rsid w:val="0081413C"/>
    <w:rsid w:val="0081439C"/>
    <w:rsid w:val="008144FF"/>
    <w:rsid w:val="00814936"/>
    <w:rsid w:val="0081513E"/>
    <w:rsid w:val="0081550C"/>
    <w:rsid w:val="00815749"/>
    <w:rsid w:val="00815AC9"/>
    <w:rsid w:val="00815D56"/>
    <w:rsid w:val="00816327"/>
    <w:rsid w:val="00816496"/>
    <w:rsid w:val="0081657E"/>
    <w:rsid w:val="008165D5"/>
    <w:rsid w:val="00816765"/>
    <w:rsid w:val="008169A9"/>
    <w:rsid w:val="00816CE6"/>
    <w:rsid w:val="00816DC6"/>
    <w:rsid w:val="00817026"/>
    <w:rsid w:val="00817064"/>
    <w:rsid w:val="008171C6"/>
    <w:rsid w:val="008171FF"/>
    <w:rsid w:val="008174E1"/>
    <w:rsid w:val="008177F3"/>
    <w:rsid w:val="00817F42"/>
    <w:rsid w:val="008207EE"/>
    <w:rsid w:val="008209EA"/>
    <w:rsid w:val="00821743"/>
    <w:rsid w:val="00821860"/>
    <w:rsid w:val="0082302D"/>
    <w:rsid w:val="00823392"/>
    <w:rsid w:val="008233F5"/>
    <w:rsid w:val="00824E1B"/>
    <w:rsid w:val="00824F1D"/>
    <w:rsid w:val="0082590A"/>
    <w:rsid w:val="008260FF"/>
    <w:rsid w:val="008268F5"/>
    <w:rsid w:val="008270E1"/>
    <w:rsid w:val="008302C3"/>
    <w:rsid w:val="00830339"/>
    <w:rsid w:val="008303E3"/>
    <w:rsid w:val="008307F4"/>
    <w:rsid w:val="00830B53"/>
    <w:rsid w:val="00830C24"/>
    <w:rsid w:val="00830D33"/>
    <w:rsid w:val="00830EA9"/>
    <w:rsid w:val="008310AB"/>
    <w:rsid w:val="00831133"/>
    <w:rsid w:val="00831E70"/>
    <w:rsid w:val="008325F1"/>
    <w:rsid w:val="00832799"/>
    <w:rsid w:val="00832A66"/>
    <w:rsid w:val="00833378"/>
    <w:rsid w:val="0083352C"/>
    <w:rsid w:val="00833997"/>
    <w:rsid w:val="00833B88"/>
    <w:rsid w:val="00833D38"/>
    <w:rsid w:val="00833D76"/>
    <w:rsid w:val="00834062"/>
    <w:rsid w:val="008346B1"/>
    <w:rsid w:val="0083477C"/>
    <w:rsid w:val="008349AC"/>
    <w:rsid w:val="00834B98"/>
    <w:rsid w:val="00834DF4"/>
    <w:rsid w:val="0083590D"/>
    <w:rsid w:val="00835A29"/>
    <w:rsid w:val="00836279"/>
    <w:rsid w:val="008362E1"/>
    <w:rsid w:val="00836393"/>
    <w:rsid w:val="008363F2"/>
    <w:rsid w:val="0083683C"/>
    <w:rsid w:val="00836C8D"/>
    <w:rsid w:val="0083745D"/>
    <w:rsid w:val="00837D4F"/>
    <w:rsid w:val="0084067D"/>
    <w:rsid w:val="0084076D"/>
    <w:rsid w:val="008408C5"/>
    <w:rsid w:val="00840E63"/>
    <w:rsid w:val="00841E5E"/>
    <w:rsid w:val="008420E4"/>
    <w:rsid w:val="0084286D"/>
    <w:rsid w:val="00842AD2"/>
    <w:rsid w:val="00842B6C"/>
    <w:rsid w:val="00842D3F"/>
    <w:rsid w:val="008432BD"/>
    <w:rsid w:val="008443A5"/>
    <w:rsid w:val="00844B60"/>
    <w:rsid w:val="00844BDF"/>
    <w:rsid w:val="00844C81"/>
    <w:rsid w:val="00844D16"/>
    <w:rsid w:val="00845171"/>
    <w:rsid w:val="008452D4"/>
    <w:rsid w:val="00845828"/>
    <w:rsid w:val="00845B8A"/>
    <w:rsid w:val="008463FF"/>
    <w:rsid w:val="00846415"/>
    <w:rsid w:val="0084698F"/>
    <w:rsid w:val="00846BA8"/>
    <w:rsid w:val="00846C17"/>
    <w:rsid w:val="00846C66"/>
    <w:rsid w:val="0084753B"/>
    <w:rsid w:val="00850513"/>
    <w:rsid w:val="00851036"/>
    <w:rsid w:val="008512B2"/>
    <w:rsid w:val="00851629"/>
    <w:rsid w:val="00851661"/>
    <w:rsid w:val="00852B27"/>
    <w:rsid w:val="00852BE2"/>
    <w:rsid w:val="00852FD3"/>
    <w:rsid w:val="008531BF"/>
    <w:rsid w:val="008534FE"/>
    <w:rsid w:val="00853E86"/>
    <w:rsid w:val="00854193"/>
    <w:rsid w:val="008546D9"/>
    <w:rsid w:val="00854839"/>
    <w:rsid w:val="00854C20"/>
    <w:rsid w:val="00855557"/>
    <w:rsid w:val="00855FAD"/>
    <w:rsid w:val="008566EF"/>
    <w:rsid w:val="00856783"/>
    <w:rsid w:val="0085784F"/>
    <w:rsid w:val="008578E4"/>
    <w:rsid w:val="00857C18"/>
    <w:rsid w:val="00860122"/>
    <w:rsid w:val="00860348"/>
    <w:rsid w:val="008605BA"/>
    <w:rsid w:val="00860676"/>
    <w:rsid w:val="00860776"/>
    <w:rsid w:val="008608F7"/>
    <w:rsid w:val="00860EDD"/>
    <w:rsid w:val="00861E75"/>
    <w:rsid w:val="00862C21"/>
    <w:rsid w:val="00863B8D"/>
    <w:rsid w:val="0086409A"/>
    <w:rsid w:val="00864150"/>
    <w:rsid w:val="00864603"/>
    <w:rsid w:val="00864C5A"/>
    <w:rsid w:val="00864C98"/>
    <w:rsid w:val="00864CCC"/>
    <w:rsid w:val="00864E03"/>
    <w:rsid w:val="00864FCF"/>
    <w:rsid w:val="008658DF"/>
    <w:rsid w:val="00865BBB"/>
    <w:rsid w:val="00865E08"/>
    <w:rsid w:val="0086646F"/>
    <w:rsid w:val="008664E8"/>
    <w:rsid w:val="008665D9"/>
    <w:rsid w:val="00866608"/>
    <w:rsid w:val="008666C8"/>
    <w:rsid w:val="0086698F"/>
    <w:rsid w:val="00866E1A"/>
    <w:rsid w:val="00866F19"/>
    <w:rsid w:val="00866F5E"/>
    <w:rsid w:val="008672E6"/>
    <w:rsid w:val="00867FE3"/>
    <w:rsid w:val="00870B65"/>
    <w:rsid w:val="00870EC3"/>
    <w:rsid w:val="00870F6B"/>
    <w:rsid w:val="0087138B"/>
    <w:rsid w:val="0087173A"/>
    <w:rsid w:val="00871A09"/>
    <w:rsid w:val="00871C7C"/>
    <w:rsid w:val="00871FAD"/>
    <w:rsid w:val="00872C7E"/>
    <w:rsid w:val="008739C7"/>
    <w:rsid w:val="00873E82"/>
    <w:rsid w:val="008744F9"/>
    <w:rsid w:val="008749B0"/>
    <w:rsid w:val="00874BB8"/>
    <w:rsid w:val="00874E66"/>
    <w:rsid w:val="00875554"/>
    <w:rsid w:val="0087569D"/>
    <w:rsid w:val="008756C8"/>
    <w:rsid w:val="00875761"/>
    <w:rsid w:val="008759B8"/>
    <w:rsid w:val="00875B85"/>
    <w:rsid w:val="00875C5E"/>
    <w:rsid w:val="00875F13"/>
    <w:rsid w:val="00876540"/>
    <w:rsid w:val="00876766"/>
    <w:rsid w:val="00876957"/>
    <w:rsid w:val="008769F4"/>
    <w:rsid w:val="00876EF7"/>
    <w:rsid w:val="00877868"/>
    <w:rsid w:val="008806C9"/>
    <w:rsid w:val="008813EE"/>
    <w:rsid w:val="008815EB"/>
    <w:rsid w:val="00881832"/>
    <w:rsid w:val="00881C18"/>
    <w:rsid w:val="00881CEC"/>
    <w:rsid w:val="008821B6"/>
    <w:rsid w:val="008825E0"/>
    <w:rsid w:val="00883099"/>
    <w:rsid w:val="008831AA"/>
    <w:rsid w:val="008832C4"/>
    <w:rsid w:val="00883B00"/>
    <w:rsid w:val="00883F9A"/>
    <w:rsid w:val="00884048"/>
    <w:rsid w:val="008841CB"/>
    <w:rsid w:val="008852D3"/>
    <w:rsid w:val="008853F5"/>
    <w:rsid w:val="0088554A"/>
    <w:rsid w:val="00886031"/>
    <w:rsid w:val="00886174"/>
    <w:rsid w:val="0088678B"/>
    <w:rsid w:val="008868C0"/>
    <w:rsid w:val="008868DC"/>
    <w:rsid w:val="00886983"/>
    <w:rsid w:val="00886A8D"/>
    <w:rsid w:val="00886F49"/>
    <w:rsid w:val="00886FB8"/>
    <w:rsid w:val="00887057"/>
    <w:rsid w:val="008872FE"/>
    <w:rsid w:val="00887623"/>
    <w:rsid w:val="00890A51"/>
    <w:rsid w:val="00890B88"/>
    <w:rsid w:val="008918C1"/>
    <w:rsid w:val="00891CC2"/>
    <w:rsid w:val="00891D30"/>
    <w:rsid w:val="00891EF1"/>
    <w:rsid w:val="00892738"/>
    <w:rsid w:val="00892A33"/>
    <w:rsid w:val="0089300A"/>
    <w:rsid w:val="00893133"/>
    <w:rsid w:val="008939FB"/>
    <w:rsid w:val="00893ABC"/>
    <w:rsid w:val="00893D0D"/>
    <w:rsid w:val="00893DFD"/>
    <w:rsid w:val="0089438F"/>
    <w:rsid w:val="00894776"/>
    <w:rsid w:val="00894B0D"/>
    <w:rsid w:val="00895997"/>
    <w:rsid w:val="008960C3"/>
    <w:rsid w:val="008961D2"/>
    <w:rsid w:val="0089627E"/>
    <w:rsid w:val="00896D1D"/>
    <w:rsid w:val="00896D60"/>
    <w:rsid w:val="008971F7"/>
    <w:rsid w:val="00897845"/>
    <w:rsid w:val="00897CA6"/>
    <w:rsid w:val="00897DD0"/>
    <w:rsid w:val="008A033B"/>
    <w:rsid w:val="008A066D"/>
    <w:rsid w:val="008A0B30"/>
    <w:rsid w:val="008A0EE1"/>
    <w:rsid w:val="008A130C"/>
    <w:rsid w:val="008A1366"/>
    <w:rsid w:val="008A13B3"/>
    <w:rsid w:val="008A1457"/>
    <w:rsid w:val="008A16E4"/>
    <w:rsid w:val="008A1B5D"/>
    <w:rsid w:val="008A1B94"/>
    <w:rsid w:val="008A1D4C"/>
    <w:rsid w:val="008A2329"/>
    <w:rsid w:val="008A2C84"/>
    <w:rsid w:val="008A2ECE"/>
    <w:rsid w:val="008A2FDB"/>
    <w:rsid w:val="008A34C6"/>
    <w:rsid w:val="008A3EA7"/>
    <w:rsid w:val="008A42AE"/>
    <w:rsid w:val="008A4BC0"/>
    <w:rsid w:val="008A4D3F"/>
    <w:rsid w:val="008A4E4D"/>
    <w:rsid w:val="008A51FE"/>
    <w:rsid w:val="008A5CD9"/>
    <w:rsid w:val="008A6D18"/>
    <w:rsid w:val="008A6D1E"/>
    <w:rsid w:val="008A78CB"/>
    <w:rsid w:val="008B048A"/>
    <w:rsid w:val="008B0B3C"/>
    <w:rsid w:val="008B10FB"/>
    <w:rsid w:val="008B13F0"/>
    <w:rsid w:val="008B1B4E"/>
    <w:rsid w:val="008B1B61"/>
    <w:rsid w:val="008B202F"/>
    <w:rsid w:val="008B20AB"/>
    <w:rsid w:val="008B22E4"/>
    <w:rsid w:val="008B2880"/>
    <w:rsid w:val="008B2DBA"/>
    <w:rsid w:val="008B3273"/>
    <w:rsid w:val="008B37A7"/>
    <w:rsid w:val="008B3AB1"/>
    <w:rsid w:val="008B3F16"/>
    <w:rsid w:val="008B4F14"/>
    <w:rsid w:val="008B5102"/>
    <w:rsid w:val="008B592A"/>
    <w:rsid w:val="008B5969"/>
    <w:rsid w:val="008B5EA7"/>
    <w:rsid w:val="008B654F"/>
    <w:rsid w:val="008B71CB"/>
    <w:rsid w:val="008B7483"/>
    <w:rsid w:val="008B78E4"/>
    <w:rsid w:val="008C0243"/>
    <w:rsid w:val="008C043A"/>
    <w:rsid w:val="008C066E"/>
    <w:rsid w:val="008C1143"/>
    <w:rsid w:val="008C137C"/>
    <w:rsid w:val="008C13C5"/>
    <w:rsid w:val="008C1B23"/>
    <w:rsid w:val="008C1D17"/>
    <w:rsid w:val="008C26FF"/>
    <w:rsid w:val="008C2A8A"/>
    <w:rsid w:val="008C2F26"/>
    <w:rsid w:val="008C2FBD"/>
    <w:rsid w:val="008C345E"/>
    <w:rsid w:val="008C3EE9"/>
    <w:rsid w:val="008C4360"/>
    <w:rsid w:val="008C464D"/>
    <w:rsid w:val="008C4A0C"/>
    <w:rsid w:val="008C4A1A"/>
    <w:rsid w:val="008C4FF3"/>
    <w:rsid w:val="008C57EE"/>
    <w:rsid w:val="008C5BD8"/>
    <w:rsid w:val="008C61AE"/>
    <w:rsid w:val="008C645C"/>
    <w:rsid w:val="008C7106"/>
    <w:rsid w:val="008C7DCA"/>
    <w:rsid w:val="008C7EB4"/>
    <w:rsid w:val="008D02D0"/>
    <w:rsid w:val="008D04AB"/>
    <w:rsid w:val="008D0A83"/>
    <w:rsid w:val="008D0BFE"/>
    <w:rsid w:val="008D15DA"/>
    <w:rsid w:val="008D18FA"/>
    <w:rsid w:val="008D2326"/>
    <w:rsid w:val="008D3286"/>
    <w:rsid w:val="008D38F9"/>
    <w:rsid w:val="008D466C"/>
    <w:rsid w:val="008D4AF7"/>
    <w:rsid w:val="008D540E"/>
    <w:rsid w:val="008D5D49"/>
    <w:rsid w:val="008D5EB8"/>
    <w:rsid w:val="008D6084"/>
    <w:rsid w:val="008D665E"/>
    <w:rsid w:val="008D7286"/>
    <w:rsid w:val="008D73E1"/>
    <w:rsid w:val="008D74D2"/>
    <w:rsid w:val="008D74F6"/>
    <w:rsid w:val="008E0213"/>
    <w:rsid w:val="008E10AB"/>
    <w:rsid w:val="008E1221"/>
    <w:rsid w:val="008E1AAD"/>
    <w:rsid w:val="008E1AB7"/>
    <w:rsid w:val="008E2773"/>
    <w:rsid w:val="008E39A7"/>
    <w:rsid w:val="008E3BA6"/>
    <w:rsid w:val="008E3C94"/>
    <w:rsid w:val="008E406D"/>
    <w:rsid w:val="008E49C0"/>
    <w:rsid w:val="008E50C1"/>
    <w:rsid w:val="008E56EC"/>
    <w:rsid w:val="008E5C5E"/>
    <w:rsid w:val="008E5E90"/>
    <w:rsid w:val="008E5EFC"/>
    <w:rsid w:val="008E623C"/>
    <w:rsid w:val="008E6786"/>
    <w:rsid w:val="008E7164"/>
    <w:rsid w:val="008E7357"/>
    <w:rsid w:val="008E7648"/>
    <w:rsid w:val="008E7891"/>
    <w:rsid w:val="008E78B1"/>
    <w:rsid w:val="008E7985"/>
    <w:rsid w:val="008E7BCB"/>
    <w:rsid w:val="008E7DBF"/>
    <w:rsid w:val="008F033B"/>
    <w:rsid w:val="008F09FC"/>
    <w:rsid w:val="008F0CB7"/>
    <w:rsid w:val="008F11E8"/>
    <w:rsid w:val="008F1CD3"/>
    <w:rsid w:val="008F1E97"/>
    <w:rsid w:val="008F24F9"/>
    <w:rsid w:val="008F2B12"/>
    <w:rsid w:val="008F3099"/>
    <w:rsid w:val="008F355C"/>
    <w:rsid w:val="008F5065"/>
    <w:rsid w:val="008F5239"/>
    <w:rsid w:val="008F5307"/>
    <w:rsid w:val="008F53F8"/>
    <w:rsid w:val="008F6361"/>
    <w:rsid w:val="008F6F6F"/>
    <w:rsid w:val="008F7056"/>
    <w:rsid w:val="008F7066"/>
    <w:rsid w:val="008F70E7"/>
    <w:rsid w:val="008F715F"/>
    <w:rsid w:val="008F760D"/>
    <w:rsid w:val="008F7B94"/>
    <w:rsid w:val="008F7D76"/>
    <w:rsid w:val="009001F8"/>
    <w:rsid w:val="00900996"/>
    <w:rsid w:val="00900E1F"/>
    <w:rsid w:val="009010E1"/>
    <w:rsid w:val="00901262"/>
    <w:rsid w:val="00901380"/>
    <w:rsid w:val="0090189C"/>
    <w:rsid w:val="00901E80"/>
    <w:rsid w:val="00902114"/>
    <w:rsid w:val="009023F0"/>
    <w:rsid w:val="00902D56"/>
    <w:rsid w:val="009036FB"/>
    <w:rsid w:val="00903704"/>
    <w:rsid w:val="00903918"/>
    <w:rsid w:val="00903BF6"/>
    <w:rsid w:val="00903D1C"/>
    <w:rsid w:val="00903DB5"/>
    <w:rsid w:val="00903E7F"/>
    <w:rsid w:val="00904E40"/>
    <w:rsid w:val="00905190"/>
    <w:rsid w:val="00906684"/>
    <w:rsid w:val="00906B67"/>
    <w:rsid w:val="00906C38"/>
    <w:rsid w:val="0091068B"/>
    <w:rsid w:val="00910964"/>
    <w:rsid w:val="00910B6E"/>
    <w:rsid w:val="00910BAA"/>
    <w:rsid w:val="00911679"/>
    <w:rsid w:val="0091169E"/>
    <w:rsid w:val="009117A7"/>
    <w:rsid w:val="00911946"/>
    <w:rsid w:val="00911ED0"/>
    <w:rsid w:val="00912158"/>
    <w:rsid w:val="00912266"/>
    <w:rsid w:val="00913018"/>
    <w:rsid w:val="009139E6"/>
    <w:rsid w:val="00913AE7"/>
    <w:rsid w:val="0091428E"/>
    <w:rsid w:val="009146FB"/>
    <w:rsid w:val="00914CF6"/>
    <w:rsid w:val="00914E79"/>
    <w:rsid w:val="00914F05"/>
    <w:rsid w:val="0091553C"/>
    <w:rsid w:val="0091629E"/>
    <w:rsid w:val="00916ED6"/>
    <w:rsid w:val="009175EB"/>
    <w:rsid w:val="009176AE"/>
    <w:rsid w:val="0091797D"/>
    <w:rsid w:val="00917B00"/>
    <w:rsid w:val="00917F9D"/>
    <w:rsid w:val="009202E7"/>
    <w:rsid w:val="00920675"/>
    <w:rsid w:val="00920732"/>
    <w:rsid w:val="00920974"/>
    <w:rsid w:val="0092097A"/>
    <w:rsid w:val="0092109B"/>
    <w:rsid w:val="00921212"/>
    <w:rsid w:val="00921447"/>
    <w:rsid w:val="00921662"/>
    <w:rsid w:val="00921793"/>
    <w:rsid w:val="00921A73"/>
    <w:rsid w:val="00921A8D"/>
    <w:rsid w:val="00921BD4"/>
    <w:rsid w:val="00921CA9"/>
    <w:rsid w:val="009232EB"/>
    <w:rsid w:val="00923F3F"/>
    <w:rsid w:val="009244AA"/>
    <w:rsid w:val="00924743"/>
    <w:rsid w:val="00924F86"/>
    <w:rsid w:val="009251A9"/>
    <w:rsid w:val="009251BE"/>
    <w:rsid w:val="00925437"/>
    <w:rsid w:val="00925AB8"/>
    <w:rsid w:val="00925C69"/>
    <w:rsid w:val="00926046"/>
    <w:rsid w:val="00926624"/>
    <w:rsid w:val="009277D8"/>
    <w:rsid w:val="00927880"/>
    <w:rsid w:val="00927EC2"/>
    <w:rsid w:val="00927EE7"/>
    <w:rsid w:val="00927F4E"/>
    <w:rsid w:val="009303C9"/>
    <w:rsid w:val="009314DF"/>
    <w:rsid w:val="00931624"/>
    <w:rsid w:val="00931A38"/>
    <w:rsid w:val="00931C9B"/>
    <w:rsid w:val="00931E51"/>
    <w:rsid w:val="0093251F"/>
    <w:rsid w:val="009327E2"/>
    <w:rsid w:val="0093311A"/>
    <w:rsid w:val="0093356E"/>
    <w:rsid w:val="00933797"/>
    <w:rsid w:val="00933E19"/>
    <w:rsid w:val="00933F0D"/>
    <w:rsid w:val="00933F5A"/>
    <w:rsid w:val="00933F9F"/>
    <w:rsid w:val="0093432E"/>
    <w:rsid w:val="00934376"/>
    <w:rsid w:val="00934D77"/>
    <w:rsid w:val="009353B6"/>
    <w:rsid w:val="009355DA"/>
    <w:rsid w:val="0093598B"/>
    <w:rsid w:val="009359B2"/>
    <w:rsid w:val="00935EDD"/>
    <w:rsid w:val="00936F75"/>
    <w:rsid w:val="0093724A"/>
    <w:rsid w:val="009405F6"/>
    <w:rsid w:val="009408F8"/>
    <w:rsid w:val="00940A73"/>
    <w:rsid w:val="00940B4E"/>
    <w:rsid w:val="00940E3D"/>
    <w:rsid w:val="00940FE7"/>
    <w:rsid w:val="00941604"/>
    <w:rsid w:val="00941A11"/>
    <w:rsid w:val="009424D4"/>
    <w:rsid w:val="009426E9"/>
    <w:rsid w:val="00942AA6"/>
    <w:rsid w:val="00942BED"/>
    <w:rsid w:val="00942CBD"/>
    <w:rsid w:val="00943402"/>
    <w:rsid w:val="009435CF"/>
    <w:rsid w:val="009437AD"/>
    <w:rsid w:val="009438D8"/>
    <w:rsid w:val="00943A82"/>
    <w:rsid w:val="00943CC0"/>
    <w:rsid w:val="00944125"/>
    <w:rsid w:val="009443E4"/>
    <w:rsid w:val="009447A2"/>
    <w:rsid w:val="009447D6"/>
    <w:rsid w:val="00944900"/>
    <w:rsid w:val="00944B8B"/>
    <w:rsid w:val="00944D66"/>
    <w:rsid w:val="0094587F"/>
    <w:rsid w:val="00945B37"/>
    <w:rsid w:val="00945B98"/>
    <w:rsid w:val="00945BFE"/>
    <w:rsid w:val="00945EC2"/>
    <w:rsid w:val="00946958"/>
    <w:rsid w:val="00947116"/>
    <w:rsid w:val="00947166"/>
    <w:rsid w:val="0094780B"/>
    <w:rsid w:val="00947FC6"/>
    <w:rsid w:val="0095054B"/>
    <w:rsid w:val="00950799"/>
    <w:rsid w:val="00950824"/>
    <w:rsid w:val="00950BB4"/>
    <w:rsid w:val="009519E8"/>
    <w:rsid w:val="009523B5"/>
    <w:rsid w:val="00952523"/>
    <w:rsid w:val="00952595"/>
    <w:rsid w:val="00952B08"/>
    <w:rsid w:val="00952D19"/>
    <w:rsid w:val="00952F6C"/>
    <w:rsid w:val="0095356E"/>
    <w:rsid w:val="009537C3"/>
    <w:rsid w:val="0095387F"/>
    <w:rsid w:val="00953B98"/>
    <w:rsid w:val="00954382"/>
    <w:rsid w:val="009543E2"/>
    <w:rsid w:val="00954645"/>
    <w:rsid w:val="00954F90"/>
    <w:rsid w:val="009559CE"/>
    <w:rsid w:val="00955F58"/>
    <w:rsid w:val="009564EF"/>
    <w:rsid w:val="00956672"/>
    <w:rsid w:val="00956C50"/>
    <w:rsid w:val="00957EAF"/>
    <w:rsid w:val="009600E1"/>
    <w:rsid w:val="0096069C"/>
    <w:rsid w:val="00960764"/>
    <w:rsid w:val="00961021"/>
    <w:rsid w:val="00962D06"/>
    <w:rsid w:val="00963013"/>
    <w:rsid w:val="00963161"/>
    <w:rsid w:val="00963A59"/>
    <w:rsid w:val="00963E24"/>
    <w:rsid w:val="00964782"/>
    <w:rsid w:val="00964C57"/>
    <w:rsid w:val="00965C35"/>
    <w:rsid w:val="00965E40"/>
    <w:rsid w:val="009667F9"/>
    <w:rsid w:val="0096684A"/>
    <w:rsid w:val="00966939"/>
    <w:rsid w:val="00967150"/>
    <w:rsid w:val="00967262"/>
    <w:rsid w:val="009703BD"/>
    <w:rsid w:val="00970762"/>
    <w:rsid w:val="0097099F"/>
    <w:rsid w:val="00970CCB"/>
    <w:rsid w:val="009714BC"/>
    <w:rsid w:val="00971862"/>
    <w:rsid w:val="00971871"/>
    <w:rsid w:val="0097193B"/>
    <w:rsid w:val="00971A7D"/>
    <w:rsid w:val="00971B37"/>
    <w:rsid w:val="009720AC"/>
    <w:rsid w:val="00972221"/>
    <w:rsid w:val="009728A1"/>
    <w:rsid w:val="0097291B"/>
    <w:rsid w:val="00972CB5"/>
    <w:rsid w:val="00972EA6"/>
    <w:rsid w:val="009730F9"/>
    <w:rsid w:val="009734AE"/>
    <w:rsid w:val="00973763"/>
    <w:rsid w:val="00973978"/>
    <w:rsid w:val="00973D6C"/>
    <w:rsid w:val="009743DB"/>
    <w:rsid w:val="009743F6"/>
    <w:rsid w:val="00974AAE"/>
    <w:rsid w:val="00974E6B"/>
    <w:rsid w:val="00975182"/>
    <w:rsid w:val="00975791"/>
    <w:rsid w:val="00975C18"/>
    <w:rsid w:val="009766D6"/>
    <w:rsid w:val="00976879"/>
    <w:rsid w:val="009768B9"/>
    <w:rsid w:val="00976C29"/>
    <w:rsid w:val="0097705F"/>
    <w:rsid w:val="0097722B"/>
    <w:rsid w:val="009773CE"/>
    <w:rsid w:val="00977411"/>
    <w:rsid w:val="00977862"/>
    <w:rsid w:val="00977D50"/>
    <w:rsid w:val="00980190"/>
    <w:rsid w:val="00980692"/>
    <w:rsid w:val="009806F9"/>
    <w:rsid w:val="00980F65"/>
    <w:rsid w:val="0098129B"/>
    <w:rsid w:val="009814C6"/>
    <w:rsid w:val="00981DDB"/>
    <w:rsid w:val="009823D5"/>
    <w:rsid w:val="00982769"/>
    <w:rsid w:val="00982A38"/>
    <w:rsid w:val="00982B65"/>
    <w:rsid w:val="00982DE5"/>
    <w:rsid w:val="009831FF"/>
    <w:rsid w:val="009835E9"/>
    <w:rsid w:val="00983A5E"/>
    <w:rsid w:val="00983EC5"/>
    <w:rsid w:val="00984238"/>
    <w:rsid w:val="0098434D"/>
    <w:rsid w:val="00984389"/>
    <w:rsid w:val="00984462"/>
    <w:rsid w:val="009845F1"/>
    <w:rsid w:val="00985869"/>
    <w:rsid w:val="009861E1"/>
    <w:rsid w:val="00986779"/>
    <w:rsid w:val="009870B9"/>
    <w:rsid w:val="0098773C"/>
    <w:rsid w:val="00987BDD"/>
    <w:rsid w:val="009908F5"/>
    <w:rsid w:val="00990911"/>
    <w:rsid w:val="0099094D"/>
    <w:rsid w:val="00990B25"/>
    <w:rsid w:val="00990E97"/>
    <w:rsid w:val="00991C2E"/>
    <w:rsid w:val="00991D27"/>
    <w:rsid w:val="00991E6A"/>
    <w:rsid w:val="00992089"/>
    <w:rsid w:val="009920A9"/>
    <w:rsid w:val="009923BA"/>
    <w:rsid w:val="00992503"/>
    <w:rsid w:val="009925CE"/>
    <w:rsid w:val="00992D1A"/>
    <w:rsid w:val="00992F4E"/>
    <w:rsid w:val="0099300A"/>
    <w:rsid w:val="009936ED"/>
    <w:rsid w:val="009942F7"/>
    <w:rsid w:val="00994A4B"/>
    <w:rsid w:val="009951E7"/>
    <w:rsid w:val="009957C6"/>
    <w:rsid w:val="00995B88"/>
    <w:rsid w:val="00995F62"/>
    <w:rsid w:val="00995F72"/>
    <w:rsid w:val="00995FDB"/>
    <w:rsid w:val="0099624B"/>
    <w:rsid w:val="0099731A"/>
    <w:rsid w:val="00997656"/>
    <w:rsid w:val="009977DF"/>
    <w:rsid w:val="009977E5"/>
    <w:rsid w:val="00997A15"/>
    <w:rsid w:val="009A0144"/>
    <w:rsid w:val="009A0364"/>
    <w:rsid w:val="009A04CD"/>
    <w:rsid w:val="009A0C6A"/>
    <w:rsid w:val="009A11CB"/>
    <w:rsid w:val="009A142F"/>
    <w:rsid w:val="009A1470"/>
    <w:rsid w:val="009A1B8F"/>
    <w:rsid w:val="009A1D31"/>
    <w:rsid w:val="009A2128"/>
    <w:rsid w:val="009A21DB"/>
    <w:rsid w:val="009A2305"/>
    <w:rsid w:val="009A2491"/>
    <w:rsid w:val="009A2A4F"/>
    <w:rsid w:val="009A2B09"/>
    <w:rsid w:val="009A2B6D"/>
    <w:rsid w:val="009A38BC"/>
    <w:rsid w:val="009A3C60"/>
    <w:rsid w:val="009A3DC6"/>
    <w:rsid w:val="009A4AEF"/>
    <w:rsid w:val="009A4CAD"/>
    <w:rsid w:val="009A4D4A"/>
    <w:rsid w:val="009A521C"/>
    <w:rsid w:val="009A536A"/>
    <w:rsid w:val="009A5761"/>
    <w:rsid w:val="009A622D"/>
    <w:rsid w:val="009A633C"/>
    <w:rsid w:val="009A6769"/>
    <w:rsid w:val="009A699A"/>
    <w:rsid w:val="009A6C9D"/>
    <w:rsid w:val="009A6EF7"/>
    <w:rsid w:val="009B0073"/>
    <w:rsid w:val="009B0606"/>
    <w:rsid w:val="009B07E8"/>
    <w:rsid w:val="009B0A61"/>
    <w:rsid w:val="009B0D35"/>
    <w:rsid w:val="009B14E9"/>
    <w:rsid w:val="009B1EAE"/>
    <w:rsid w:val="009B1F03"/>
    <w:rsid w:val="009B2776"/>
    <w:rsid w:val="009B2B3D"/>
    <w:rsid w:val="009B337D"/>
    <w:rsid w:val="009B38F9"/>
    <w:rsid w:val="009B478E"/>
    <w:rsid w:val="009B492D"/>
    <w:rsid w:val="009B4C67"/>
    <w:rsid w:val="009B4F27"/>
    <w:rsid w:val="009B529C"/>
    <w:rsid w:val="009B5B8D"/>
    <w:rsid w:val="009B5E4A"/>
    <w:rsid w:val="009B62AA"/>
    <w:rsid w:val="009B63F4"/>
    <w:rsid w:val="009B687D"/>
    <w:rsid w:val="009B6E6E"/>
    <w:rsid w:val="009B7292"/>
    <w:rsid w:val="009B7952"/>
    <w:rsid w:val="009B79DC"/>
    <w:rsid w:val="009B7EEC"/>
    <w:rsid w:val="009C0053"/>
    <w:rsid w:val="009C012B"/>
    <w:rsid w:val="009C0BDA"/>
    <w:rsid w:val="009C0ED7"/>
    <w:rsid w:val="009C1041"/>
    <w:rsid w:val="009C1606"/>
    <w:rsid w:val="009C21C5"/>
    <w:rsid w:val="009C224B"/>
    <w:rsid w:val="009C24A0"/>
    <w:rsid w:val="009C2884"/>
    <w:rsid w:val="009C39D1"/>
    <w:rsid w:val="009C3E7C"/>
    <w:rsid w:val="009C4667"/>
    <w:rsid w:val="009C4CBC"/>
    <w:rsid w:val="009C5632"/>
    <w:rsid w:val="009C56D3"/>
    <w:rsid w:val="009C598B"/>
    <w:rsid w:val="009C598D"/>
    <w:rsid w:val="009C5BF2"/>
    <w:rsid w:val="009C5D3E"/>
    <w:rsid w:val="009C5F5C"/>
    <w:rsid w:val="009C60A1"/>
    <w:rsid w:val="009C6259"/>
    <w:rsid w:val="009C68FA"/>
    <w:rsid w:val="009C69CD"/>
    <w:rsid w:val="009C6A07"/>
    <w:rsid w:val="009C73D1"/>
    <w:rsid w:val="009C7950"/>
    <w:rsid w:val="009C7B5A"/>
    <w:rsid w:val="009C7C6F"/>
    <w:rsid w:val="009C7DDB"/>
    <w:rsid w:val="009C7DE4"/>
    <w:rsid w:val="009D0071"/>
    <w:rsid w:val="009D01DB"/>
    <w:rsid w:val="009D03BE"/>
    <w:rsid w:val="009D0BFC"/>
    <w:rsid w:val="009D0FD4"/>
    <w:rsid w:val="009D1AF5"/>
    <w:rsid w:val="009D27F8"/>
    <w:rsid w:val="009D2C76"/>
    <w:rsid w:val="009D301A"/>
    <w:rsid w:val="009D3122"/>
    <w:rsid w:val="009D349D"/>
    <w:rsid w:val="009D3692"/>
    <w:rsid w:val="009D3AE8"/>
    <w:rsid w:val="009D3C1E"/>
    <w:rsid w:val="009D4851"/>
    <w:rsid w:val="009D542C"/>
    <w:rsid w:val="009D573E"/>
    <w:rsid w:val="009D587C"/>
    <w:rsid w:val="009D58F2"/>
    <w:rsid w:val="009D61E5"/>
    <w:rsid w:val="009D66BC"/>
    <w:rsid w:val="009D6D4C"/>
    <w:rsid w:val="009D6E2C"/>
    <w:rsid w:val="009D6F65"/>
    <w:rsid w:val="009D704C"/>
    <w:rsid w:val="009D7FCA"/>
    <w:rsid w:val="009E01DF"/>
    <w:rsid w:val="009E04D5"/>
    <w:rsid w:val="009E0C26"/>
    <w:rsid w:val="009E0E6E"/>
    <w:rsid w:val="009E1B43"/>
    <w:rsid w:val="009E2E7C"/>
    <w:rsid w:val="009E30A2"/>
    <w:rsid w:val="009E3121"/>
    <w:rsid w:val="009E3351"/>
    <w:rsid w:val="009E34BE"/>
    <w:rsid w:val="009E3E04"/>
    <w:rsid w:val="009E3FD0"/>
    <w:rsid w:val="009E40C7"/>
    <w:rsid w:val="009E43A5"/>
    <w:rsid w:val="009E4638"/>
    <w:rsid w:val="009E4A62"/>
    <w:rsid w:val="009E5531"/>
    <w:rsid w:val="009E56AB"/>
    <w:rsid w:val="009E640E"/>
    <w:rsid w:val="009E682C"/>
    <w:rsid w:val="009E7040"/>
    <w:rsid w:val="009E73B7"/>
    <w:rsid w:val="009E769B"/>
    <w:rsid w:val="009E7771"/>
    <w:rsid w:val="009E7939"/>
    <w:rsid w:val="009F0061"/>
    <w:rsid w:val="009F0063"/>
    <w:rsid w:val="009F07C1"/>
    <w:rsid w:val="009F07E8"/>
    <w:rsid w:val="009F0D0C"/>
    <w:rsid w:val="009F157A"/>
    <w:rsid w:val="009F1899"/>
    <w:rsid w:val="009F189D"/>
    <w:rsid w:val="009F28C3"/>
    <w:rsid w:val="009F3879"/>
    <w:rsid w:val="009F3890"/>
    <w:rsid w:val="009F3FE8"/>
    <w:rsid w:val="009F46F8"/>
    <w:rsid w:val="009F4B04"/>
    <w:rsid w:val="009F4E7E"/>
    <w:rsid w:val="009F53A9"/>
    <w:rsid w:val="009F551F"/>
    <w:rsid w:val="009F5BE0"/>
    <w:rsid w:val="009F5C44"/>
    <w:rsid w:val="009F5CDF"/>
    <w:rsid w:val="009F654B"/>
    <w:rsid w:val="009F655D"/>
    <w:rsid w:val="009F700E"/>
    <w:rsid w:val="009F7638"/>
    <w:rsid w:val="009F76D5"/>
    <w:rsid w:val="00A00132"/>
    <w:rsid w:val="00A00354"/>
    <w:rsid w:val="00A00561"/>
    <w:rsid w:val="00A00B08"/>
    <w:rsid w:val="00A0125E"/>
    <w:rsid w:val="00A0157C"/>
    <w:rsid w:val="00A0157F"/>
    <w:rsid w:val="00A02148"/>
    <w:rsid w:val="00A02379"/>
    <w:rsid w:val="00A02D30"/>
    <w:rsid w:val="00A02D90"/>
    <w:rsid w:val="00A030B3"/>
    <w:rsid w:val="00A0365B"/>
    <w:rsid w:val="00A03895"/>
    <w:rsid w:val="00A0394D"/>
    <w:rsid w:val="00A040B4"/>
    <w:rsid w:val="00A04441"/>
    <w:rsid w:val="00A045D7"/>
    <w:rsid w:val="00A0474D"/>
    <w:rsid w:val="00A04F5D"/>
    <w:rsid w:val="00A055B9"/>
    <w:rsid w:val="00A05ACC"/>
    <w:rsid w:val="00A06AFF"/>
    <w:rsid w:val="00A06C19"/>
    <w:rsid w:val="00A06FEA"/>
    <w:rsid w:val="00A071AE"/>
    <w:rsid w:val="00A07943"/>
    <w:rsid w:val="00A07A3A"/>
    <w:rsid w:val="00A07CB6"/>
    <w:rsid w:val="00A07EFB"/>
    <w:rsid w:val="00A10193"/>
    <w:rsid w:val="00A109F0"/>
    <w:rsid w:val="00A10FD5"/>
    <w:rsid w:val="00A117CE"/>
    <w:rsid w:val="00A119B9"/>
    <w:rsid w:val="00A11D98"/>
    <w:rsid w:val="00A11F61"/>
    <w:rsid w:val="00A12846"/>
    <w:rsid w:val="00A12A96"/>
    <w:rsid w:val="00A135DC"/>
    <w:rsid w:val="00A13AE1"/>
    <w:rsid w:val="00A13B61"/>
    <w:rsid w:val="00A13D1E"/>
    <w:rsid w:val="00A14A24"/>
    <w:rsid w:val="00A14B4A"/>
    <w:rsid w:val="00A14CBB"/>
    <w:rsid w:val="00A14D0F"/>
    <w:rsid w:val="00A14DF5"/>
    <w:rsid w:val="00A15071"/>
    <w:rsid w:val="00A1570D"/>
    <w:rsid w:val="00A15756"/>
    <w:rsid w:val="00A15B09"/>
    <w:rsid w:val="00A15E43"/>
    <w:rsid w:val="00A160F7"/>
    <w:rsid w:val="00A1610F"/>
    <w:rsid w:val="00A16399"/>
    <w:rsid w:val="00A16B58"/>
    <w:rsid w:val="00A16C6D"/>
    <w:rsid w:val="00A16CCE"/>
    <w:rsid w:val="00A17B07"/>
    <w:rsid w:val="00A206AD"/>
    <w:rsid w:val="00A208EA"/>
    <w:rsid w:val="00A20F8E"/>
    <w:rsid w:val="00A216F4"/>
    <w:rsid w:val="00A217B6"/>
    <w:rsid w:val="00A2185B"/>
    <w:rsid w:val="00A218CB"/>
    <w:rsid w:val="00A21DB3"/>
    <w:rsid w:val="00A22350"/>
    <w:rsid w:val="00A223D5"/>
    <w:rsid w:val="00A2267D"/>
    <w:rsid w:val="00A228D8"/>
    <w:rsid w:val="00A2338E"/>
    <w:rsid w:val="00A2366C"/>
    <w:rsid w:val="00A23833"/>
    <w:rsid w:val="00A239A7"/>
    <w:rsid w:val="00A23F02"/>
    <w:rsid w:val="00A2408D"/>
    <w:rsid w:val="00A242CB"/>
    <w:rsid w:val="00A24309"/>
    <w:rsid w:val="00A2495F"/>
    <w:rsid w:val="00A24EFC"/>
    <w:rsid w:val="00A25072"/>
    <w:rsid w:val="00A252E2"/>
    <w:rsid w:val="00A25347"/>
    <w:rsid w:val="00A25533"/>
    <w:rsid w:val="00A2620F"/>
    <w:rsid w:val="00A26281"/>
    <w:rsid w:val="00A2756D"/>
    <w:rsid w:val="00A27E10"/>
    <w:rsid w:val="00A3098C"/>
    <w:rsid w:val="00A30FE6"/>
    <w:rsid w:val="00A31A96"/>
    <w:rsid w:val="00A31BA2"/>
    <w:rsid w:val="00A31E12"/>
    <w:rsid w:val="00A32304"/>
    <w:rsid w:val="00A3277D"/>
    <w:rsid w:val="00A32AA3"/>
    <w:rsid w:val="00A32E18"/>
    <w:rsid w:val="00A3309B"/>
    <w:rsid w:val="00A337E8"/>
    <w:rsid w:val="00A338CF"/>
    <w:rsid w:val="00A33B13"/>
    <w:rsid w:val="00A3405D"/>
    <w:rsid w:val="00A3464F"/>
    <w:rsid w:val="00A35524"/>
    <w:rsid w:val="00A35B04"/>
    <w:rsid w:val="00A35D96"/>
    <w:rsid w:val="00A368A1"/>
    <w:rsid w:val="00A36D06"/>
    <w:rsid w:val="00A37179"/>
    <w:rsid w:val="00A37277"/>
    <w:rsid w:val="00A372F6"/>
    <w:rsid w:val="00A379B7"/>
    <w:rsid w:val="00A37FAE"/>
    <w:rsid w:val="00A402F1"/>
    <w:rsid w:val="00A4053F"/>
    <w:rsid w:val="00A40709"/>
    <w:rsid w:val="00A408EE"/>
    <w:rsid w:val="00A4123F"/>
    <w:rsid w:val="00A41606"/>
    <w:rsid w:val="00A41EC2"/>
    <w:rsid w:val="00A41ECE"/>
    <w:rsid w:val="00A424BF"/>
    <w:rsid w:val="00A42591"/>
    <w:rsid w:val="00A42825"/>
    <w:rsid w:val="00A42C7C"/>
    <w:rsid w:val="00A42EFA"/>
    <w:rsid w:val="00A43107"/>
    <w:rsid w:val="00A43276"/>
    <w:rsid w:val="00A43D6E"/>
    <w:rsid w:val="00A43D89"/>
    <w:rsid w:val="00A43EC1"/>
    <w:rsid w:val="00A4456D"/>
    <w:rsid w:val="00A44CCA"/>
    <w:rsid w:val="00A4522D"/>
    <w:rsid w:val="00A459DE"/>
    <w:rsid w:val="00A45B91"/>
    <w:rsid w:val="00A45E12"/>
    <w:rsid w:val="00A45EC6"/>
    <w:rsid w:val="00A460D9"/>
    <w:rsid w:val="00A46288"/>
    <w:rsid w:val="00A463F0"/>
    <w:rsid w:val="00A467F3"/>
    <w:rsid w:val="00A46804"/>
    <w:rsid w:val="00A46A4A"/>
    <w:rsid w:val="00A46A4E"/>
    <w:rsid w:val="00A47C1D"/>
    <w:rsid w:val="00A47C6F"/>
    <w:rsid w:val="00A47E1A"/>
    <w:rsid w:val="00A50999"/>
    <w:rsid w:val="00A50EA2"/>
    <w:rsid w:val="00A50F7D"/>
    <w:rsid w:val="00A519D8"/>
    <w:rsid w:val="00A51EAC"/>
    <w:rsid w:val="00A52202"/>
    <w:rsid w:val="00A52699"/>
    <w:rsid w:val="00A52854"/>
    <w:rsid w:val="00A52A66"/>
    <w:rsid w:val="00A52B47"/>
    <w:rsid w:val="00A52E6A"/>
    <w:rsid w:val="00A53569"/>
    <w:rsid w:val="00A538B9"/>
    <w:rsid w:val="00A53EDA"/>
    <w:rsid w:val="00A54332"/>
    <w:rsid w:val="00A547BB"/>
    <w:rsid w:val="00A547ED"/>
    <w:rsid w:val="00A54BBE"/>
    <w:rsid w:val="00A54C47"/>
    <w:rsid w:val="00A55082"/>
    <w:rsid w:val="00A554FB"/>
    <w:rsid w:val="00A55795"/>
    <w:rsid w:val="00A5594C"/>
    <w:rsid w:val="00A55D00"/>
    <w:rsid w:val="00A55E18"/>
    <w:rsid w:val="00A55FE7"/>
    <w:rsid w:val="00A5655C"/>
    <w:rsid w:val="00A56ED7"/>
    <w:rsid w:val="00A5729F"/>
    <w:rsid w:val="00A57A68"/>
    <w:rsid w:val="00A6013C"/>
    <w:rsid w:val="00A603BC"/>
    <w:rsid w:val="00A603CC"/>
    <w:rsid w:val="00A60960"/>
    <w:rsid w:val="00A615B5"/>
    <w:rsid w:val="00A61783"/>
    <w:rsid w:val="00A61C9D"/>
    <w:rsid w:val="00A620D7"/>
    <w:rsid w:val="00A62246"/>
    <w:rsid w:val="00A62B20"/>
    <w:rsid w:val="00A62BC7"/>
    <w:rsid w:val="00A62D3E"/>
    <w:rsid w:val="00A63274"/>
    <w:rsid w:val="00A632C0"/>
    <w:rsid w:val="00A63592"/>
    <w:rsid w:val="00A63A23"/>
    <w:rsid w:val="00A64366"/>
    <w:rsid w:val="00A6445B"/>
    <w:rsid w:val="00A64790"/>
    <w:rsid w:val="00A649FD"/>
    <w:rsid w:val="00A658CA"/>
    <w:rsid w:val="00A65FE4"/>
    <w:rsid w:val="00A66037"/>
    <w:rsid w:val="00A66509"/>
    <w:rsid w:val="00A670E0"/>
    <w:rsid w:val="00A672B6"/>
    <w:rsid w:val="00A6783B"/>
    <w:rsid w:val="00A67F74"/>
    <w:rsid w:val="00A67FAD"/>
    <w:rsid w:val="00A70947"/>
    <w:rsid w:val="00A71D57"/>
    <w:rsid w:val="00A72551"/>
    <w:rsid w:val="00A72CD4"/>
    <w:rsid w:val="00A72DF2"/>
    <w:rsid w:val="00A72EB3"/>
    <w:rsid w:val="00A7325B"/>
    <w:rsid w:val="00A73884"/>
    <w:rsid w:val="00A73C2C"/>
    <w:rsid w:val="00A740D1"/>
    <w:rsid w:val="00A741EE"/>
    <w:rsid w:val="00A74449"/>
    <w:rsid w:val="00A7447F"/>
    <w:rsid w:val="00A74766"/>
    <w:rsid w:val="00A74A84"/>
    <w:rsid w:val="00A74C82"/>
    <w:rsid w:val="00A74F3F"/>
    <w:rsid w:val="00A75810"/>
    <w:rsid w:val="00A75F71"/>
    <w:rsid w:val="00A76168"/>
    <w:rsid w:val="00A76473"/>
    <w:rsid w:val="00A764D0"/>
    <w:rsid w:val="00A77027"/>
    <w:rsid w:val="00A773D1"/>
    <w:rsid w:val="00A77B2A"/>
    <w:rsid w:val="00A77C0F"/>
    <w:rsid w:val="00A80314"/>
    <w:rsid w:val="00A80C27"/>
    <w:rsid w:val="00A8119A"/>
    <w:rsid w:val="00A811C1"/>
    <w:rsid w:val="00A81302"/>
    <w:rsid w:val="00A8138E"/>
    <w:rsid w:val="00A8162F"/>
    <w:rsid w:val="00A8228E"/>
    <w:rsid w:val="00A824DA"/>
    <w:rsid w:val="00A828F0"/>
    <w:rsid w:val="00A82E72"/>
    <w:rsid w:val="00A838B4"/>
    <w:rsid w:val="00A8395F"/>
    <w:rsid w:val="00A83A54"/>
    <w:rsid w:val="00A84160"/>
    <w:rsid w:val="00A8514F"/>
    <w:rsid w:val="00A8545D"/>
    <w:rsid w:val="00A85487"/>
    <w:rsid w:val="00A854F4"/>
    <w:rsid w:val="00A867C3"/>
    <w:rsid w:val="00A86D83"/>
    <w:rsid w:val="00A87039"/>
    <w:rsid w:val="00A870F9"/>
    <w:rsid w:val="00A874C8"/>
    <w:rsid w:val="00A874F5"/>
    <w:rsid w:val="00A8797A"/>
    <w:rsid w:val="00A87ECF"/>
    <w:rsid w:val="00A900F7"/>
    <w:rsid w:val="00A903C6"/>
    <w:rsid w:val="00A906F2"/>
    <w:rsid w:val="00A90A3E"/>
    <w:rsid w:val="00A90B13"/>
    <w:rsid w:val="00A90F53"/>
    <w:rsid w:val="00A90FD3"/>
    <w:rsid w:val="00A9112D"/>
    <w:rsid w:val="00A9149F"/>
    <w:rsid w:val="00A917EE"/>
    <w:rsid w:val="00A91A62"/>
    <w:rsid w:val="00A91E32"/>
    <w:rsid w:val="00A92151"/>
    <w:rsid w:val="00A9277C"/>
    <w:rsid w:val="00A927D7"/>
    <w:rsid w:val="00A93C05"/>
    <w:rsid w:val="00A93FD3"/>
    <w:rsid w:val="00A94ADA"/>
    <w:rsid w:val="00A94AFD"/>
    <w:rsid w:val="00A95438"/>
    <w:rsid w:val="00A95E74"/>
    <w:rsid w:val="00A96806"/>
    <w:rsid w:val="00A96D4C"/>
    <w:rsid w:val="00A9799E"/>
    <w:rsid w:val="00A97D4B"/>
    <w:rsid w:val="00AA0044"/>
    <w:rsid w:val="00AA0721"/>
    <w:rsid w:val="00AA0AB8"/>
    <w:rsid w:val="00AA1BF1"/>
    <w:rsid w:val="00AA20F1"/>
    <w:rsid w:val="00AA24AD"/>
    <w:rsid w:val="00AA28B2"/>
    <w:rsid w:val="00AA2E03"/>
    <w:rsid w:val="00AA30C5"/>
    <w:rsid w:val="00AA367C"/>
    <w:rsid w:val="00AA37CD"/>
    <w:rsid w:val="00AA3A24"/>
    <w:rsid w:val="00AA4429"/>
    <w:rsid w:val="00AA4678"/>
    <w:rsid w:val="00AA57FE"/>
    <w:rsid w:val="00AA59B3"/>
    <w:rsid w:val="00AA5E12"/>
    <w:rsid w:val="00AA5FC1"/>
    <w:rsid w:val="00AA65B5"/>
    <w:rsid w:val="00AA65B6"/>
    <w:rsid w:val="00AA66C2"/>
    <w:rsid w:val="00AA6DE0"/>
    <w:rsid w:val="00AA7EFD"/>
    <w:rsid w:val="00AB0034"/>
    <w:rsid w:val="00AB08C6"/>
    <w:rsid w:val="00AB0969"/>
    <w:rsid w:val="00AB0DAC"/>
    <w:rsid w:val="00AB10D6"/>
    <w:rsid w:val="00AB1162"/>
    <w:rsid w:val="00AB1B5B"/>
    <w:rsid w:val="00AB1F7E"/>
    <w:rsid w:val="00AB2557"/>
    <w:rsid w:val="00AB262F"/>
    <w:rsid w:val="00AB273E"/>
    <w:rsid w:val="00AB2987"/>
    <w:rsid w:val="00AB4101"/>
    <w:rsid w:val="00AB4424"/>
    <w:rsid w:val="00AB4510"/>
    <w:rsid w:val="00AB4B03"/>
    <w:rsid w:val="00AB52D8"/>
    <w:rsid w:val="00AB5386"/>
    <w:rsid w:val="00AB53E1"/>
    <w:rsid w:val="00AB5895"/>
    <w:rsid w:val="00AB5ADE"/>
    <w:rsid w:val="00AB5D60"/>
    <w:rsid w:val="00AB6A41"/>
    <w:rsid w:val="00AB6D04"/>
    <w:rsid w:val="00AB6DA2"/>
    <w:rsid w:val="00AB736A"/>
    <w:rsid w:val="00AB738E"/>
    <w:rsid w:val="00AB74A5"/>
    <w:rsid w:val="00AB76EB"/>
    <w:rsid w:val="00AB7725"/>
    <w:rsid w:val="00AB7E04"/>
    <w:rsid w:val="00AC03AB"/>
    <w:rsid w:val="00AC0418"/>
    <w:rsid w:val="00AC05F8"/>
    <w:rsid w:val="00AC06B4"/>
    <w:rsid w:val="00AC0801"/>
    <w:rsid w:val="00AC0AE6"/>
    <w:rsid w:val="00AC0F11"/>
    <w:rsid w:val="00AC123E"/>
    <w:rsid w:val="00AC1F21"/>
    <w:rsid w:val="00AC2301"/>
    <w:rsid w:val="00AC24A8"/>
    <w:rsid w:val="00AC2B40"/>
    <w:rsid w:val="00AC2BFD"/>
    <w:rsid w:val="00AC320D"/>
    <w:rsid w:val="00AC3377"/>
    <w:rsid w:val="00AC3FF1"/>
    <w:rsid w:val="00AC40D3"/>
    <w:rsid w:val="00AC47F4"/>
    <w:rsid w:val="00AC52CB"/>
    <w:rsid w:val="00AC54A1"/>
    <w:rsid w:val="00AC55F9"/>
    <w:rsid w:val="00AC598B"/>
    <w:rsid w:val="00AC5C7B"/>
    <w:rsid w:val="00AC5D35"/>
    <w:rsid w:val="00AC5EAA"/>
    <w:rsid w:val="00AC6FC8"/>
    <w:rsid w:val="00AC714D"/>
    <w:rsid w:val="00AC7435"/>
    <w:rsid w:val="00AC7DB5"/>
    <w:rsid w:val="00AC7E46"/>
    <w:rsid w:val="00AC7E75"/>
    <w:rsid w:val="00AD057C"/>
    <w:rsid w:val="00AD0725"/>
    <w:rsid w:val="00AD0F47"/>
    <w:rsid w:val="00AD0FF2"/>
    <w:rsid w:val="00AD21F3"/>
    <w:rsid w:val="00AD357D"/>
    <w:rsid w:val="00AD5B66"/>
    <w:rsid w:val="00AD5CC7"/>
    <w:rsid w:val="00AD5E6F"/>
    <w:rsid w:val="00AD6E5E"/>
    <w:rsid w:val="00AD70CF"/>
    <w:rsid w:val="00AD7BC7"/>
    <w:rsid w:val="00AE033E"/>
    <w:rsid w:val="00AE0634"/>
    <w:rsid w:val="00AE0E1E"/>
    <w:rsid w:val="00AE126E"/>
    <w:rsid w:val="00AE19A5"/>
    <w:rsid w:val="00AE1C2E"/>
    <w:rsid w:val="00AE25B1"/>
    <w:rsid w:val="00AE285D"/>
    <w:rsid w:val="00AE2981"/>
    <w:rsid w:val="00AE3523"/>
    <w:rsid w:val="00AE3541"/>
    <w:rsid w:val="00AE38F2"/>
    <w:rsid w:val="00AE3C9A"/>
    <w:rsid w:val="00AE3CE4"/>
    <w:rsid w:val="00AE436F"/>
    <w:rsid w:val="00AE493F"/>
    <w:rsid w:val="00AE4957"/>
    <w:rsid w:val="00AE4A17"/>
    <w:rsid w:val="00AE511E"/>
    <w:rsid w:val="00AE519F"/>
    <w:rsid w:val="00AE5D66"/>
    <w:rsid w:val="00AE6128"/>
    <w:rsid w:val="00AE622B"/>
    <w:rsid w:val="00AE76BC"/>
    <w:rsid w:val="00AE7BA9"/>
    <w:rsid w:val="00AE7BEC"/>
    <w:rsid w:val="00AE7C07"/>
    <w:rsid w:val="00AF00CA"/>
    <w:rsid w:val="00AF119F"/>
    <w:rsid w:val="00AF1416"/>
    <w:rsid w:val="00AF1764"/>
    <w:rsid w:val="00AF1B80"/>
    <w:rsid w:val="00AF1BA7"/>
    <w:rsid w:val="00AF1CAC"/>
    <w:rsid w:val="00AF2102"/>
    <w:rsid w:val="00AF22A2"/>
    <w:rsid w:val="00AF2501"/>
    <w:rsid w:val="00AF295E"/>
    <w:rsid w:val="00AF2F75"/>
    <w:rsid w:val="00AF3047"/>
    <w:rsid w:val="00AF33F3"/>
    <w:rsid w:val="00AF389E"/>
    <w:rsid w:val="00AF3A2E"/>
    <w:rsid w:val="00AF404B"/>
    <w:rsid w:val="00AF4508"/>
    <w:rsid w:val="00AF4CA4"/>
    <w:rsid w:val="00AF5422"/>
    <w:rsid w:val="00AF5599"/>
    <w:rsid w:val="00AF58AF"/>
    <w:rsid w:val="00AF59D6"/>
    <w:rsid w:val="00AF5F88"/>
    <w:rsid w:val="00AF6C05"/>
    <w:rsid w:val="00AF6E11"/>
    <w:rsid w:val="00AF720B"/>
    <w:rsid w:val="00AF74F2"/>
    <w:rsid w:val="00AF76C4"/>
    <w:rsid w:val="00AF7C32"/>
    <w:rsid w:val="00AF7E46"/>
    <w:rsid w:val="00AF7EAE"/>
    <w:rsid w:val="00B00019"/>
    <w:rsid w:val="00B008CB"/>
    <w:rsid w:val="00B011D9"/>
    <w:rsid w:val="00B01310"/>
    <w:rsid w:val="00B0133A"/>
    <w:rsid w:val="00B015A7"/>
    <w:rsid w:val="00B0169E"/>
    <w:rsid w:val="00B01759"/>
    <w:rsid w:val="00B018D4"/>
    <w:rsid w:val="00B0254A"/>
    <w:rsid w:val="00B026FE"/>
    <w:rsid w:val="00B02BF8"/>
    <w:rsid w:val="00B02C67"/>
    <w:rsid w:val="00B0314C"/>
    <w:rsid w:val="00B03429"/>
    <w:rsid w:val="00B035C5"/>
    <w:rsid w:val="00B0360B"/>
    <w:rsid w:val="00B04529"/>
    <w:rsid w:val="00B04977"/>
    <w:rsid w:val="00B054C9"/>
    <w:rsid w:val="00B0550C"/>
    <w:rsid w:val="00B05638"/>
    <w:rsid w:val="00B05A78"/>
    <w:rsid w:val="00B05DAE"/>
    <w:rsid w:val="00B06A8F"/>
    <w:rsid w:val="00B06AD6"/>
    <w:rsid w:val="00B06B47"/>
    <w:rsid w:val="00B0707F"/>
    <w:rsid w:val="00B07152"/>
    <w:rsid w:val="00B0741D"/>
    <w:rsid w:val="00B07700"/>
    <w:rsid w:val="00B07D17"/>
    <w:rsid w:val="00B07FFD"/>
    <w:rsid w:val="00B105BB"/>
    <w:rsid w:val="00B108CA"/>
    <w:rsid w:val="00B11716"/>
    <w:rsid w:val="00B11739"/>
    <w:rsid w:val="00B119D2"/>
    <w:rsid w:val="00B11B06"/>
    <w:rsid w:val="00B123E3"/>
    <w:rsid w:val="00B1251F"/>
    <w:rsid w:val="00B12E2A"/>
    <w:rsid w:val="00B12FBC"/>
    <w:rsid w:val="00B135A2"/>
    <w:rsid w:val="00B1364B"/>
    <w:rsid w:val="00B138FB"/>
    <w:rsid w:val="00B1516D"/>
    <w:rsid w:val="00B156CB"/>
    <w:rsid w:val="00B15779"/>
    <w:rsid w:val="00B15A92"/>
    <w:rsid w:val="00B161BC"/>
    <w:rsid w:val="00B168A1"/>
    <w:rsid w:val="00B16933"/>
    <w:rsid w:val="00B173DE"/>
    <w:rsid w:val="00B17516"/>
    <w:rsid w:val="00B176EC"/>
    <w:rsid w:val="00B17855"/>
    <w:rsid w:val="00B17CDF"/>
    <w:rsid w:val="00B2029F"/>
    <w:rsid w:val="00B215DD"/>
    <w:rsid w:val="00B21E6A"/>
    <w:rsid w:val="00B22378"/>
    <w:rsid w:val="00B2378E"/>
    <w:rsid w:val="00B2381B"/>
    <w:rsid w:val="00B2387F"/>
    <w:rsid w:val="00B2393F"/>
    <w:rsid w:val="00B242E9"/>
    <w:rsid w:val="00B2434F"/>
    <w:rsid w:val="00B24434"/>
    <w:rsid w:val="00B2444F"/>
    <w:rsid w:val="00B24709"/>
    <w:rsid w:val="00B24E3B"/>
    <w:rsid w:val="00B24E5E"/>
    <w:rsid w:val="00B25035"/>
    <w:rsid w:val="00B25A2D"/>
    <w:rsid w:val="00B25AE6"/>
    <w:rsid w:val="00B25BAB"/>
    <w:rsid w:val="00B25D58"/>
    <w:rsid w:val="00B26180"/>
    <w:rsid w:val="00B261DE"/>
    <w:rsid w:val="00B261E0"/>
    <w:rsid w:val="00B26522"/>
    <w:rsid w:val="00B26ADF"/>
    <w:rsid w:val="00B26D6F"/>
    <w:rsid w:val="00B2711E"/>
    <w:rsid w:val="00B27163"/>
    <w:rsid w:val="00B27345"/>
    <w:rsid w:val="00B27512"/>
    <w:rsid w:val="00B27548"/>
    <w:rsid w:val="00B2782F"/>
    <w:rsid w:val="00B27AF1"/>
    <w:rsid w:val="00B301C5"/>
    <w:rsid w:val="00B30573"/>
    <w:rsid w:val="00B30651"/>
    <w:rsid w:val="00B30BBD"/>
    <w:rsid w:val="00B31439"/>
    <w:rsid w:val="00B31661"/>
    <w:rsid w:val="00B317D1"/>
    <w:rsid w:val="00B31858"/>
    <w:rsid w:val="00B318D8"/>
    <w:rsid w:val="00B3194E"/>
    <w:rsid w:val="00B31AAD"/>
    <w:rsid w:val="00B31AC5"/>
    <w:rsid w:val="00B321DE"/>
    <w:rsid w:val="00B32327"/>
    <w:rsid w:val="00B329F7"/>
    <w:rsid w:val="00B32E2E"/>
    <w:rsid w:val="00B32E87"/>
    <w:rsid w:val="00B3304F"/>
    <w:rsid w:val="00B339E9"/>
    <w:rsid w:val="00B34285"/>
    <w:rsid w:val="00B3501E"/>
    <w:rsid w:val="00B35037"/>
    <w:rsid w:val="00B352C4"/>
    <w:rsid w:val="00B357C0"/>
    <w:rsid w:val="00B35A16"/>
    <w:rsid w:val="00B36031"/>
    <w:rsid w:val="00B361A4"/>
    <w:rsid w:val="00B36281"/>
    <w:rsid w:val="00B36DE8"/>
    <w:rsid w:val="00B36EED"/>
    <w:rsid w:val="00B37FED"/>
    <w:rsid w:val="00B4080B"/>
    <w:rsid w:val="00B408C0"/>
    <w:rsid w:val="00B409B7"/>
    <w:rsid w:val="00B40BD7"/>
    <w:rsid w:val="00B4175F"/>
    <w:rsid w:val="00B420BE"/>
    <w:rsid w:val="00B423A7"/>
    <w:rsid w:val="00B42528"/>
    <w:rsid w:val="00B426BE"/>
    <w:rsid w:val="00B434C4"/>
    <w:rsid w:val="00B43819"/>
    <w:rsid w:val="00B4389B"/>
    <w:rsid w:val="00B43A11"/>
    <w:rsid w:val="00B43C8C"/>
    <w:rsid w:val="00B440A3"/>
    <w:rsid w:val="00B442B4"/>
    <w:rsid w:val="00B442F3"/>
    <w:rsid w:val="00B4464F"/>
    <w:rsid w:val="00B44A8D"/>
    <w:rsid w:val="00B4541E"/>
    <w:rsid w:val="00B45CB1"/>
    <w:rsid w:val="00B45E95"/>
    <w:rsid w:val="00B46644"/>
    <w:rsid w:val="00B46CB5"/>
    <w:rsid w:val="00B46CEF"/>
    <w:rsid w:val="00B47B7E"/>
    <w:rsid w:val="00B47DCA"/>
    <w:rsid w:val="00B50049"/>
    <w:rsid w:val="00B50065"/>
    <w:rsid w:val="00B509C8"/>
    <w:rsid w:val="00B50E81"/>
    <w:rsid w:val="00B51868"/>
    <w:rsid w:val="00B51F5E"/>
    <w:rsid w:val="00B52912"/>
    <w:rsid w:val="00B5353D"/>
    <w:rsid w:val="00B53BC5"/>
    <w:rsid w:val="00B540AA"/>
    <w:rsid w:val="00B5410B"/>
    <w:rsid w:val="00B54646"/>
    <w:rsid w:val="00B54D93"/>
    <w:rsid w:val="00B5571C"/>
    <w:rsid w:val="00B55AAB"/>
    <w:rsid w:val="00B55C84"/>
    <w:rsid w:val="00B55D45"/>
    <w:rsid w:val="00B5602C"/>
    <w:rsid w:val="00B563BA"/>
    <w:rsid w:val="00B566C2"/>
    <w:rsid w:val="00B56A9A"/>
    <w:rsid w:val="00B56C1F"/>
    <w:rsid w:val="00B5712D"/>
    <w:rsid w:val="00B575C5"/>
    <w:rsid w:val="00B57B28"/>
    <w:rsid w:val="00B60172"/>
    <w:rsid w:val="00B6203D"/>
    <w:rsid w:val="00B625D3"/>
    <w:rsid w:val="00B642F9"/>
    <w:rsid w:val="00B643F4"/>
    <w:rsid w:val="00B64530"/>
    <w:rsid w:val="00B645B3"/>
    <w:rsid w:val="00B64C64"/>
    <w:rsid w:val="00B6551C"/>
    <w:rsid w:val="00B65B78"/>
    <w:rsid w:val="00B66136"/>
    <w:rsid w:val="00B663D0"/>
    <w:rsid w:val="00B669B9"/>
    <w:rsid w:val="00B66C4A"/>
    <w:rsid w:val="00B66FAB"/>
    <w:rsid w:val="00B67060"/>
    <w:rsid w:val="00B67098"/>
    <w:rsid w:val="00B70926"/>
    <w:rsid w:val="00B70AFC"/>
    <w:rsid w:val="00B71DC3"/>
    <w:rsid w:val="00B7296C"/>
    <w:rsid w:val="00B72D96"/>
    <w:rsid w:val="00B7300F"/>
    <w:rsid w:val="00B73721"/>
    <w:rsid w:val="00B74809"/>
    <w:rsid w:val="00B74CD3"/>
    <w:rsid w:val="00B756F3"/>
    <w:rsid w:val="00B75966"/>
    <w:rsid w:val="00B75FCD"/>
    <w:rsid w:val="00B77A90"/>
    <w:rsid w:val="00B8071A"/>
    <w:rsid w:val="00B808A9"/>
    <w:rsid w:val="00B809EA"/>
    <w:rsid w:val="00B81273"/>
    <w:rsid w:val="00B813C3"/>
    <w:rsid w:val="00B81738"/>
    <w:rsid w:val="00B828B1"/>
    <w:rsid w:val="00B831B5"/>
    <w:rsid w:val="00B83D13"/>
    <w:rsid w:val="00B83DAC"/>
    <w:rsid w:val="00B83EDE"/>
    <w:rsid w:val="00B8434E"/>
    <w:rsid w:val="00B8474E"/>
    <w:rsid w:val="00B851C8"/>
    <w:rsid w:val="00B85599"/>
    <w:rsid w:val="00B856FA"/>
    <w:rsid w:val="00B85AAA"/>
    <w:rsid w:val="00B85E70"/>
    <w:rsid w:val="00B85ECC"/>
    <w:rsid w:val="00B86090"/>
    <w:rsid w:val="00B8673F"/>
    <w:rsid w:val="00B86F09"/>
    <w:rsid w:val="00B87875"/>
    <w:rsid w:val="00B87B14"/>
    <w:rsid w:val="00B87E19"/>
    <w:rsid w:val="00B9044B"/>
    <w:rsid w:val="00B905C9"/>
    <w:rsid w:val="00B90B74"/>
    <w:rsid w:val="00B90F70"/>
    <w:rsid w:val="00B916B6"/>
    <w:rsid w:val="00B91E73"/>
    <w:rsid w:val="00B9258A"/>
    <w:rsid w:val="00B928E1"/>
    <w:rsid w:val="00B9309A"/>
    <w:rsid w:val="00B934B3"/>
    <w:rsid w:val="00B93BC7"/>
    <w:rsid w:val="00B93FDA"/>
    <w:rsid w:val="00B941F7"/>
    <w:rsid w:val="00B943A2"/>
    <w:rsid w:val="00B94E7F"/>
    <w:rsid w:val="00B9561C"/>
    <w:rsid w:val="00B95B2D"/>
    <w:rsid w:val="00B95E1E"/>
    <w:rsid w:val="00B961F6"/>
    <w:rsid w:val="00B963BB"/>
    <w:rsid w:val="00B96430"/>
    <w:rsid w:val="00B96436"/>
    <w:rsid w:val="00B966D9"/>
    <w:rsid w:val="00B968DB"/>
    <w:rsid w:val="00B9699C"/>
    <w:rsid w:val="00B9733E"/>
    <w:rsid w:val="00B979AA"/>
    <w:rsid w:val="00B97D8F"/>
    <w:rsid w:val="00B97F90"/>
    <w:rsid w:val="00BA0294"/>
    <w:rsid w:val="00BA1055"/>
    <w:rsid w:val="00BA1532"/>
    <w:rsid w:val="00BA1E37"/>
    <w:rsid w:val="00BA1FA8"/>
    <w:rsid w:val="00BA20E0"/>
    <w:rsid w:val="00BA2A8E"/>
    <w:rsid w:val="00BA2B2E"/>
    <w:rsid w:val="00BA2DF9"/>
    <w:rsid w:val="00BA3A75"/>
    <w:rsid w:val="00BA3AFF"/>
    <w:rsid w:val="00BA3FF1"/>
    <w:rsid w:val="00BA4320"/>
    <w:rsid w:val="00BA49F6"/>
    <w:rsid w:val="00BA4D78"/>
    <w:rsid w:val="00BA513D"/>
    <w:rsid w:val="00BA5E51"/>
    <w:rsid w:val="00BA5E6B"/>
    <w:rsid w:val="00BA5F1A"/>
    <w:rsid w:val="00BA656E"/>
    <w:rsid w:val="00BA6AD2"/>
    <w:rsid w:val="00BA6EE0"/>
    <w:rsid w:val="00BA72E1"/>
    <w:rsid w:val="00BA77F9"/>
    <w:rsid w:val="00BA7E41"/>
    <w:rsid w:val="00BA7F63"/>
    <w:rsid w:val="00BA7FBE"/>
    <w:rsid w:val="00BB086A"/>
    <w:rsid w:val="00BB09C2"/>
    <w:rsid w:val="00BB0B68"/>
    <w:rsid w:val="00BB0B9E"/>
    <w:rsid w:val="00BB0CB7"/>
    <w:rsid w:val="00BB0EE2"/>
    <w:rsid w:val="00BB11E5"/>
    <w:rsid w:val="00BB126A"/>
    <w:rsid w:val="00BB18BA"/>
    <w:rsid w:val="00BB1935"/>
    <w:rsid w:val="00BB1D6E"/>
    <w:rsid w:val="00BB1E21"/>
    <w:rsid w:val="00BB2585"/>
    <w:rsid w:val="00BB2807"/>
    <w:rsid w:val="00BB282E"/>
    <w:rsid w:val="00BB3288"/>
    <w:rsid w:val="00BB355A"/>
    <w:rsid w:val="00BB398E"/>
    <w:rsid w:val="00BB3B60"/>
    <w:rsid w:val="00BB3CCE"/>
    <w:rsid w:val="00BB43AF"/>
    <w:rsid w:val="00BB4709"/>
    <w:rsid w:val="00BB4AF7"/>
    <w:rsid w:val="00BB4C07"/>
    <w:rsid w:val="00BB4F05"/>
    <w:rsid w:val="00BB619A"/>
    <w:rsid w:val="00BB659F"/>
    <w:rsid w:val="00BB66E5"/>
    <w:rsid w:val="00BB6943"/>
    <w:rsid w:val="00BB73FE"/>
    <w:rsid w:val="00BB74C3"/>
    <w:rsid w:val="00BC0855"/>
    <w:rsid w:val="00BC0A60"/>
    <w:rsid w:val="00BC0AA7"/>
    <w:rsid w:val="00BC0BFD"/>
    <w:rsid w:val="00BC0E9F"/>
    <w:rsid w:val="00BC0FDD"/>
    <w:rsid w:val="00BC1239"/>
    <w:rsid w:val="00BC183B"/>
    <w:rsid w:val="00BC18C2"/>
    <w:rsid w:val="00BC1A88"/>
    <w:rsid w:val="00BC22B0"/>
    <w:rsid w:val="00BC2742"/>
    <w:rsid w:val="00BC2A04"/>
    <w:rsid w:val="00BC2E76"/>
    <w:rsid w:val="00BC2FA0"/>
    <w:rsid w:val="00BC336F"/>
    <w:rsid w:val="00BC35EA"/>
    <w:rsid w:val="00BC4510"/>
    <w:rsid w:val="00BC54AA"/>
    <w:rsid w:val="00BC5584"/>
    <w:rsid w:val="00BC5809"/>
    <w:rsid w:val="00BC580E"/>
    <w:rsid w:val="00BC5834"/>
    <w:rsid w:val="00BC6236"/>
    <w:rsid w:val="00BC6985"/>
    <w:rsid w:val="00BC73F7"/>
    <w:rsid w:val="00BD019D"/>
    <w:rsid w:val="00BD024A"/>
    <w:rsid w:val="00BD07CC"/>
    <w:rsid w:val="00BD0CB1"/>
    <w:rsid w:val="00BD1418"/>
    <w:rsid w:val="00BD15DD"/>
    <w:rsid w:val="00BD196E"/>
    <w:rsid w:val="00BD27E4"/>
    <w:rsid w:val="00BD2916"/>
    <w:rsid w:val="00BD3112"/>
    <w:rsid w:val="00BD334E"/>
    <w:rsid w:val="00BD3EFB"/>
    <w:rsid w:val="00BD40CB"/>
    <w:rsid w:val="00BD4945"/>
    <w:rsid w:val="00BD4B2D"/>
    <w:rsid w:val="00BD4CBB"/>
    <w:rsid w:val="00BD5095"/>
    <w:rsid w:val="00BD6531"/>
    <w:rsid w:val="00BD65C0"/>
    <w:rsid w:val="00BD66CB"/>
    <w:rsid w:val="00BD6CF2"/>
    <w:rsid w:val="00BD6DF6"/>
    <w:rsid w:val="00BD6E79"/>
    <w:rsid w:val="00BD6FB0"/>
    <w:rsid w:val="00BD73CC"/>
    <w:rsid w:val="00BD74D5"/>
    <w:rsid w:val="00BD7C5E"/>
    <w:rsid w:val="00BD7D10"/>
    <w:rsid w:val="00BE0BAF"/>
    <w:rsid w:val="00BE0E62"/>
    <w:rsid w:val="00BE1077"/>
    <w:rsid w:val="00BE113D"/>
    <w:rsid w:val="00BE116D"/>
    <w:rsid w:val="00BE1448"/>
    <w:rsid w:val="00BE2727"/>
    <w:rsid w:val="00BE2DFC"/>
    <w:rsid w:val="00BE3745"/>
    <w:rsid w:val="00BE42F8"/>
    <w:rsid w:val="00BE48EB"/>
    <w:rsid w:val="00BE49DB"/>
    <w:rsid w:val="00BE4AD9"/>
    <w:rsid w:val="00BE4BCB"/>
    <w:rsid w:val="00BE4BD3"/>
    <w:rsid w:val="00BE4D07"/>
    <w:rsid w:val="00BE4FAA"/>
    <w:rsid w:val="00BE5491"/>
    <w:rsid w:val="00BE54A7"/>
    <w:rsid w:val="00BE560F"/>
    <w:rsid w:val="00BE5975"/>
    <w:rsid w:val="00BE5A6C"/>
    <w:rsid w:val="00BE5C57"/>
    <w:rsid w:val="00BE5F65"/>
    <w:rsid w:val="00BE6090"/>
    <w:rsid w:val="00BE60B3"/>
    <w:rsid w:val="00BE61D3"/>
    <w:rsid w:val="00BE6343"/>
    <w:rsid w:val="00BE63E9"/>
    <w:rsid w:val="00BE6951"/>
    <w:rsid w:val="00BE69C9"/>
    <w:rsid w:val="00BE6E6F"/>
    <w:rsid w:val="00BE700A"/>
    <w:rsid w:val="00BE729C"/>
    <w:rsid w:val="00BE7D8B"/>
    <w:rsid w:val="00BF019F"/>
    <w:rsid w:val="00BF0B2B"/>
    <w:rsid w:val="00BF113B"/>
    <w:rsid w:val="00BF1258"/>
    <w:rsid w:val="00BF1352"/>
    <w:rsid w:val="00BF1731"/>
    <w:rsid w:val="00BF1783"/>
    <w:rsid w:val="00BF1A7E"/>
    <w:rsid w:val="00BF1F25"/>
    <w:rsid w:val="00BF274D"/>
    <w:rsid w:val="00BF283A"/>
    <w:rsid w:val="00BF2BE6"/>
    <w:rsid w:val="00BF3142"/>
    <w:rsid w:val="00BF3208"/>
    <w:rsid w:val="00BF3D53"/>
    <w:rsid w:val="00BF42DB"/>
    <w:rsid w:val="00BF4378"/>
    <w:rsid w:val="00BF461C"/>
    <w:rsid w:val="00BF513B"/>
    <w:rsid w:val="00BF5463"/>
    <w:rsid w:val="00BF5520"/>
    <w:rsid w:val="00BF568D"/>
    <w:rsid w:val="00BF569C"/>
    <w:rsid w:val="00BF56D7"/>
    <w:rsid w:val="00BF58B0"/>
    <w:rsid w:val="00BF5CFC"/>
    <w:rsid w:val="00BF5D1C"/>
    <w:rsid w:val="00BF5EC9"/>
    <w:rsid w:val="00BF668A"/>
    <w:rsid w:val="00BF66F6"/>
    <w:rsid w:val="00BF6B66"/>
    <w:rsid w:val="00BF7BB2"/>
    <w:rsid w:val="00C0029E"/>
    <w:rsid w:val="00C005EF"/>
    <w:rsid w:val="00C00D44"/>
    <w:rsid w:val="00C00D65"/>
    <w:rsid w:val="00C00DA7"/>
    <w:rsid w:val="00C01818"/>
    <w:rsid w:val="00C0181C"/>
    <w:rsid w:val="00C023EB"/>
    <w:rsid w:val="00C02501"/>
    <w:rsid w:val="00C0279C"/>
    <w:rsid w:val="00C047EB"/>
    <w:rsid w:val="00C0480E"/>
    <w:rsid w:val="00C05502"/>
    <w:rsid w:val="00C059DF"/>
    <w:rsid w:val="00C05D4E"/>
    <w:rsid w:val="00C06280"/>
    <w:rsid w:val="00C06416"/>
    <w:rsid w:val="00C0668C"/>
    <w:rsid w:val="00C067AD"/>
    <w:rsid w:val="00C06B0C"/>
    <w:rsid w:val="00C06EA0"/>
    <w:rsid w:val="00C07423"/>
    <w:rsid w:val="00C07425"/>
    <w:rsid w:val="00C0743F"/>
    <w:rsid w:val="00C0766A"/>
    <w:rsid w:val="00C079B2"/>
    <w:rsid w:val="00C07AA5"/>
    <w:rsid w:val="00C102E5"/>
    <w:rsid w:val="00C10421"/>
    <w:rsid w:val="00C10718"/>
    <w:rsid w:val="00C10BEA"/>
    <w:rsid w:val="00C10F47"/>
    <w:rsid w:val="00C11765"/>
    <w:rsid w:val="00C117E9"/>
    <w:rsid w:val="00C11A38"/>
    <w:rsid w:val="00C11B19"/>
    <w:rsid w:val="00C11C3A"/>
    <w:rsid w:val="00C12000"/>
    <w:rsid w:val="00C122A5"/>
    <w:rsid w:val="00C1254B"/>
    <w:rsid w:val="00C12634"/>
    <w:rsid w:val="00C12A4A"/>
    <w:rsid w:val="00C12D2F"/>
    <w:rsid w:val="00C12F29"/>
    <w:rsid w:val="00C12FAF"/>
    <w:rsid w:val="00C130D3"/>
    <w:rsid w:val="00C13123"/>
    <w:rsid w:val="00C13A03"/>
    <w:rsid w:val="00C13B33"/>
    <w:rsid w:val="00C157B6"/>
    <w:rsid w:val="00C16675"/>
    <w:rsid w:val="00C16746"/>
    <w:rsid w:val="00C16DD8"/>
    <w:rsid w:val="00C16F59"/>
    <w:rsid w:val="00C17429"/>
    <w:rsid w:val="00C17C8E"/>
    <w:rsid w:val="00C201D6"/>
    <w:rsid w:val="00C20596"/>
    <w:rsid w:val="00C2071B"/>
    <w:rsid w:val="00C20743"/>
    <w:rsid w:val="00C20A4C"/>
    <w:rsid w:val="00C20CFC"/>
    <w:rsid w:val="00C21846"/>
    <w:rsid w:val="00C2194D"/>
    <w:rsid w:val="00C21AB0"/>
    <w:rsid w:val="00C22070"/>
    <w:rsid w:val="00C220E8"/>
    <w:rsid w:val="00C229B8"/>
    <w:rsid w:val="00C22FE5"/>
    <w:rsid w:val="00C23AFA"/>
    <w:rsid w:val="00C23E68"/>
    <w:rsid w:val="00C24110"/>
    <w:rsid w:val="00C24262"/>
    <w:rsid w:val="00C24749"/>
    <w:rsid w:val="00C2478B"/>
    <w:rsid w:val="00C24CF5"/>
    <w:rsid w:val="00C25771"/>
    <w:rsid w:val="00C25AF8"/>
    <w:rsid w:val="00C25E78"/>
    <w:rsid w:val="00C2688F"/>
    <w:rsid w:val="00C26D50"/>
    <w:rsid w:val="00C2700E"/>
    <w:rsid w:val="00C272B0"/>
    <w:rsid w:val="00C273F5"/>
    <w:rsid w:val="00C27D03"/>
    <w:rsid w:val="00C30690"/>
    <w:rsid w:val="00C3085B"/>
    <w:rsid w:val="00C308E3"/>
    <w:rsid w:val="00C30B32"/>
    <w:rsid w:val="00C30DA7"/>
    <w:rsid w:val="00C30E2A"/>
    <w:rsid w:val="00C30F58"/>
    <w:rsid w:val="00C310D5"/>
    <w:rsid w:val="00C31367"/>
    <w:rsid w:val="00C31789"/>
    <w:rsid w:val="00C31886"/>
    <w:rsid w:val="00C31AA5"/>
    <w:rsid w:val="00C32419"/>
    <w:rsid w:val="00C327F6"/>
    <w:rsid w:val="00C32AA5"/>
    <w:rsid w:val="00C33094"/>
    <w:rsid w:val="00C337F3"/>
    <w:rsid w:val="00C338B1"/>
    <w:rsid w:val="00C345E9"/>
    <w:rsid w:val="00C34D3D"/>
    <w:rsid w:val="00C3532B"/>
    <w:rsid w:val="00C353BE"/>
    <w:rsid w:val="00C3584B"/>
    <w:rsid w:val="00C35A6E"/>
    <w:rsid w:val="00C35B77"/>
    <w:rsid w:val="00C35E6C"/>
    <w:rsid w:val="00C35FBA"/>
    <w:rsid w:val="00C364C6"/>
    <w:rsid w:val="00C3698A"/>
    <w:rsid w:val="00C36E0A"/>
    <w:rsid w:val="00C40035"/>
    <w:rsid w:val="00C400D9"/>
    <w:rsid w:val="00C407B5"/>
    <w:rsid w:val="00C40A5B"/>
    <w:rsid w:val="00C40B89"/>
    <w:rsid w:val="00C40E49"/>
    <w:rsid w:val="00C4133E"/>
    <w:rsid w:val="00C41B79"/>
    <w:rsid w:val="00C41E3A"/>
    <w:rsid w:val="00C41EFE"/>
    <w:rsid w:val="00C41F3D"/>
    <w:rsid w:val="00C42006"/>
    <w:rsid w:val="00C42013"/>
    <w:rsid w:val="00C42162"/>
    <w:rsid w:val="00C426CD"/>
    <w:rsid w:val="00C4279F"/>
    <w:rsid w:val="00C42B4C"/>
    <w:rsid w:val="00C42D76"/>
    <w:rsid w:val="00C43112"/>
    <w:rsid w:val="00C43EAF"/>
    <w:rsid w:val="00C43F20"/>
    <w:rsid w:val="00C43F6B"/>
    <w:rsid w:val="00C44059"/>
    <w:rsid w:val="00C4469A"/>
    <w:rsid w:val="00C448D4"/>
    <w:rsid w:val="00C449C2"/>
    <w:rsid w:val="00C44CD8"/>
    <w:rsid w:val="00C45B55"/>
    <w:rsid w:val="00C4618B"/>
    <w:rsid w:val="00C4636C"/>
    <w:rsid w:val="00C465DE"/>
    <w:rsid w:val="00C467AA"/>
    <w:rsid w:val="00C46C4A"/>
    <w:rsid w:val="00C47A96"/>
    <w:rsid w:val="00C47B60"/>
    <w:rsid w:val="00C503EF"/>
    <w:rsid w:val="00C50AA0"/>
    <w:rsid w:val="00C51778"/>
    <w:rsid w:val="00C518BB"/>
    <w:rsid w:val="00C51A38"/>
    <w:rsid w:val="00C51B6D"/>
    <w:rsid w:val="00C51D20"/>
    <w:rsid w:val="00C520EF"/>
    <w:rsid w:val="00C5214A"/>
    <w:rsid w:val="00C52594"/>
    <w:rsid w:val="00C525EB"/>
    <w:rsid w:val="00C52FC3"/>
    <w:rsid w:val="00C53255"/>
    <w:rsid w:val="00C5325D"/>
    <w:rsid w:val="00C54055"/>
    <w:rsid w:val="00C54241"/>
    <w:rsid w:val="00C542D5"/>
    <w:rsid w:val="00C54621"/>
    <w:rsid w:val="00C5518F"/>
    <w:rsid w:val="00C553B6"/>
    <w:rsid w:val="00C55687"/>
    <w:rsid w:val="00C55899"/>
    <w:rsid w:val="00C560A3"/>
    <w:rsid w:val="00C56749"/>
    <w:rsid w:val="00C5691E"/>
    <w:rsid w:val="00C56F1C"/>
    <w:rsid w:val="00C571D5"/>
    <w:rsid w:val="00C57554"/>
    <w:rsid w:val="00C60E92"/>
    <w:rsid w:val="00C60F0B"/>
    <w:rsid w:val="00C61623"/>
    <w:rsid w:val="00C61827"/>
    <w:rsid w:val="00C61A7F"/>
    <w:rsid w:val="00C61CC6"/>
    <w:rsid w:val="00C61CC7"/>
    <w:rsid w:val="00C62039"/>
    <w:rsid w:val="00C6217E"/>
    <w:rsid w:val="00C623A4"/>
    <w:rsid w:val="00C626B6"/>
    <w:rsid w:val="00C62D49"/>
    <w:rsid w:val="00C62EF6"/>
    <w:rsid w:val="00C63E7F"/>
    <w:rsid w:val="00C63EE4"/>
    <w:rsid w:val="00C63FD6"/>
    <w:rsid w:val="00C6453F"/>
    <w:rsid w:val="00C646E2"/>
    <w:rsid w:val="00C64C9D"/>
    <w:rsid w:val="00C6554A"/>
    <w:rsid w:val="00C6570D"/>
    <w:rsid w:val="00C6579F"/>
    <w:rsid w:val="00C658B4"/>
    <w:rsid w:val="00C660CA"/>
    <w:rsid w:val="00C66A05"/>
    <w:rsid w:val="00C66A62"/>
    <w:rsid w:val="00C67114"/>
    <w:rsid w:val="00C671D0"/>
    <w:rsid w:val="00C6729A"/>
    <w:rsid w:val="00C67F09"/>
    <w:rsid w:val="00C67F42"/>
    <w:rsid w:val="00C67FE3"/>
    <w:rsid w:val="00C7089A"/>
    <w:rsid w:val="00C70BD1"/>
    <w:rsid w:val="00C70C49"/>
    <w:rsid w:val="00C70F5A"/>
    <w:rsid w:val="00C711E2"/>
    <w:rsid w:val="00C7179A"/>
    <w:rsid w:val="00C71F30"/>
    <w:rsid w:val="00C72B21"/>
    <w:rsid w:val="00C72C5A"/>
    <w:rsid w:val="00C72EB0"/>
    <w:rsid w:val="00C730C8"/>
    <w:rsid w:val="00C73687"/>
    <w:rsid w:val="00C736E7"/>
    <w:rsid w:val="00C73A95"/>
    <w:rsid w:val="00C73F4F"/>
    <w:rsid w:val="00C73FCB"/>
    <w:rsid w:val="00C7427D"/>
    <w:rsid w:val="00C7437F"/>
    <w:rsid w:val="00C748AD"/>
    <w:rsid w:val="00C7504B"/>
    <w:rsid w:val="00C753A2"/>
    <w:rsid w:val="00C753BD"/>
    <w:rsid w:val="00C75438"/>
    <w:rsid w:val="00C75D4A"/>
    <w:rsid w:val="00C76088"/>
    <w:rsid w:val="00C7617B"/>
    <w:rsid w:val="00C762F1"/>
    <w:rsid w:val="00C76581"/>
    <w:rsid w:val="00C7671E"/>
    <w:rsid w:val="00C76B7D"/>
    <w:rsid w:val="00C76F7E"/>
    <w:rsid w:val="00C777CF"/>
    <w:rsid w:val="00C77D45"/>
    <w:rsid w:val="00C80CF7"/>
    <w:rsid w:val="00C80EFE"/>
    <w:rsid w:val="00C824C7"/>
    <w:rsid w:val="00C82FD1"/>
    <w:rsid w:val="00C830D3"/>
    <w:rsid w:val="00C8311D"/>
    <w:rsid w:val="00C8350A"/>
    <w:rsid w:val="00C84934"/>
    <w:rsid w:val="00C8493A"/>
    <w:rsid w:val="00C84AB0"/>
    <w:rsid w:val="00C85697"/>
    <w:rsid w:val="00C857AB"/>
    <w:rsid w:val="00C859B9"/>
    <w:rsid w:val="00C85CC5"/>
    <w:rsid w:val="00C85D84"/>
    <w:rsid w:val="00C8631C"/>
    <w:rsid w:val="00C8677A"/>
    <w:rsid w:val="00C869ED"/>
    <w:rsid w:val="00C874B6"/>
    <w:rsid w:val="00C87791"/>
    <w:rsid w:val="00C878DF"/>
    <w:rsid w:val="00C87A10"/>
    <w:rsid w:val="00C90374"/>
    <w:rsid w:val="00C906E2"/>
    <w:rsid w:val="00C90941"/>
    <w:rsid w:val="00C90E0E"/>
    <w:rsid w:val="00C9183F"/>
    <w:rsid w:val="00C918E9"/>
    <w:rsid w:val="00C91B54"/>
    <w:rsid w:val="00C922D5"/>
    <w:rsid w:val="00C93218"/>
    <w:rsid w:val="00C938BC"/>
    <w:rsid w:val="00C93D64"/>
    <w:rsid w:val="00C93E31"/>
    <w:rsid w:val="00C94899"/>
    <w:rsid w:val="00C948AC"/>
    <w:rsid w:val="00C94DFB"/>
    <w:rsid w:val="00C94E47"/>
    <w:rsid w:val="00C951BF"/>
    <w:rsid w:val="00C95201"/>
    <w:rsid w:val="00C95D61"/>
    <w:rsid w:val="00C95E82"/>
    <w:rsid w:val="00C95E97"/>
    <w:rsid w:val="00C963A5"/>
    <w:rsid w:val="00C964BC"/>
    <w:rsid w:val="00C96869"/>
    <w:rsid w:val="00C97235"/>
    <w:rsid w:val="00C972AF"/>
    <w:rsid w:val="00C97874"/>
    <w:rsid w:val="00C97F73"/>
    <w:rsid w:val="00CA0B6D"/>
    <w:rsid w:val="00CA0CB4"/>
    <w:rsid w:val="00CA1014"/>
    <w:rsid w:val="00CA14AA"/>
    <w:rsid w:val="00CA1534"/>
    <w:rsid w:val="00CA18CF"/>
    <w:rsid w:val="00CA2166"/>
    <w:rsid w:val="00CA2487"/>
    <w:rsid w:val="00CA2BD8"/>
    <w:rsid w:val="00CA2E47"/>
    <w:rsid w:val="00CA2F7B"/>
    <w:rsid w:val="00CA307F"/>
    <w:rsid w:val="00CA30EC"/>
    <w:rsid w:val="00CA384C"/>
    <w:rsid w:val="00CA3963"/>
    <w:rsid w:val="00CA40A2"/>
    <w:rsid w:val="00CA47E6"/>
    <w:rsid w:val="00CA5023"/>
    <w:rsid w:val="00CA7523"/>
    <w:rsid w:val="00CA7985"/>
    <w:rsid w:val="00CA7990"/>
    <w:rsid w:val="00CB0CE9"/>
    <w:rsid w:val="00CB166A"/>
    <w:rsid w:val="00CB1743"/>
    <w:rsid w:val="00CB1AD6"/>
    <w:rsid w:val="00CB1B99"/>
    <w:rsid w:val="00CB2B4C"/>
    <w:rsid w:val="00CB2DF6"/>
    <w:rsid w:val="00CB31DE"/>
    <w:rsid w:val="00CB3473"/>
    <w:rsid w:val="00CB3821"/>
    <w:rsid w:val="00CB3AA0"/>
    <w:rsid w:val="00CB4242"/>
    <w:rsid w:val="00CB4429"/>
    <w:rsid w:val="00CB5556"/>
    <w:rsid w:val="00CB561E"/>
    <w:rsid w:val="00CB59C5"/>
    <w:rsid w:val="00CB59EF"/>
    <w:rsid w:val="00CB5A40"/>
    <w:rsid w:val="00CB6B7A"/>
    <w:rsid w:val="00CB71CD"/>
    <w:rsid w:val="00CB7366"/>
    <w:rsid w:val="00CB76CA"/>
    <w:rsid w:val="00CB7BA8"/>
    <w:rsid w:val="00CB7F18"/>
    <w:rsid w:val="00CB7FD0"/>
    <w:rsid w:val="00CC00FE"/>
    <w:rsid w:val="00CC0288"/>
    <w:rsid w:val="00CC08EF"/>
    <w:rsid w:val="00CC094F"/>
    <w:rsid w:val="00CC0ADC"/>
    <w:rsid w:val="00CC1077"/>
    <w:rsid w:val="00CC182A"/>
    <w:rsid w:val="00CC2127"/>
    <w:rsid w:val="00CC297E"/>
    <w:rsid w:val="00CC29FD"/>
    <w:rsid w:val="00CC3006"/>
    <w:rsid w:val="00CC364B"/>
    <w:rsid w:val="00CC3697"/>
    <w:rsid w:val="00CC3E61"/>
    <w:rsid w:val="00CC436B"/>
    <w:rsid w:val="00CC4A70"/>
    <w:rsid w:val="00CC4AC7"/>
    <w:rsid w:val="00CC4E1C"/>
    <w:rsid w:val="00CC5247"/>
    <w:rsid w:val="00CC5841"/>
    <w:rsid w:val="00CC5A8D"/>
    <w:rsid w:val="00CC6080"/>
    <w:rsid w:val="00CC6291"/>
    <w:rsid w:val="00CC6946"/>
    <w:rsid w:val="00CC6C03"/>
    <w:rsid w:val="00CC6EFE"/>
    <w:rsid w:val="00CC7188"/>
    <w:rsid w:val="00CC72DA"/>
    <w:rsid w:val="00CD0BAD"/>
    <w:rsid w:val="00CD22D0"/>
    <w:rsid w:val="00CD250F"/>
    <w:rsid w:val="00CD27BB"/>
    <w:rsid w:val="00CD2C0B"/>
    <w:rsid w:val="00CD2F30"/>
    <w:rsid w:val="00CD2FF5"/>
    <w:rsid w:val="00CD30B4"/>
    <w:rsid w:val="00CD353B"/>
    <w:rsid w:val="00CD37BC"/>
    <w:rsid w:val="00CD3AA6"/>
    <w:rsid w:val="00CD3F77"/>
    <w:rsid w:val="00CD4231"/>
    <w:rsid w:val="00CD4417"/>
    <w:rsid w:val="00CD4427"/>
    <w:rsid w:val="00CD4929"/>
    <w:rsid w:val="00CD4F96"/>
    <w:rsid w:val="00CD50D8"/>
    <w:rsid w:val="00CD5484"/>
    <w:rsid w:val="00CD56A4"/>
    <w:rsid w:val="00CD5AFC"/>
    <w:rsid w:val="00CD5B6E"/>
    <w:rsid w:val="00CD655F"/>
    <w:rsid w:val="00CD6773"/>
    <w:rsid w:val="00CD6BA2"/>
    <w:rsid w:val="00CD6C18"/>
    <w:rsid w:val="00CD6E18"/>
    <w:rsid w:val="00CD6E1A"/>
    <w:rsid w:val="00CD78E0"/>
    <w:rsid w:val="00CD7D31"/>
    <w:rsid w:val="00CE07F1"/>
    <w:rsid w:val="00CE09C3"/>
    <w:rsid w:val="00CE0DF4"/>
    <w:rsid w:val="00CE0F75"/>
    <w:rsid w:val="00CE0FAB"/>
    <w:rsid w:val="00CE16C2"/>
    <w:rsid w:val="00CE1D11"/>
    <w:rsid w:val="00CE2466"/>
    <w:rsid w:val="00CE2DB8"/>
    <w:rsid w:val="00CE3A3A"/>
    <w:rsid w:val="00CE3B42"/>
    <w:rsid w:val="00CE3DFD"/>
    <w:rsid w:val="00CE4263"/>
    <w:rsid w:val="00CE46E7"/>
    <w:rsid w:val="00CE4984"/>
    <w:rsid w:val="00CE562E"/>
    <w:rsid w:val="00CE6250"/>
    <w:rsid w:val="00CE62B1"/>
    <w:rsid w:val="00CE799F"/>
    <w:rsid w:val="00CF00D0"/>
    <w:rsid w:val="00CF0880"/>
    <w:rsid w:val="00CF1333"/>
    <w:rsid w:val="00CF15E4"/>
    <w:rsid w:val="00CF203C"/>
    <w:rsid w:val="00CF2189"/>
    <w:rsid w:val="00CF25C3"/>
    <w:rsid w:val="00CF2793"/>
    <w:rsid w:val="00CF2BB0"/>
    <w:rsid w:val="00CF344A"/>
    <w:rsid w:val="00CF3A05"/>
    <w:rsid w:val="00CF3C37"/>
    <w:rsid w:val="00CF3D38"/>
    <w:rsid w:val="00CF3D9C"/>
    <w:rsid w:val="00CF3E55"/>
    <w:rsid w:val="00CF4959"/>
    <w:rsid w:val="00CF4E16"/>
    <w:rsid w:val="00CF4F42"/>
    <w:rsid w:val="00CF5157"/>
    <w:rsid w:val="00CF56D9"/>
    <w:rsid w:val="00CF5C18"/>
    <w:rsid w:val="00CF6B1D"/>
    <w:rsid w:val="00CF6BEB"/>
    <w:rsid w:val="00CF7061"/>
    <w:rsid w:val="00CF7202"/>
    <w:rsid w:val="00CF785C"/>
    <w:rsid w:val="00CF789C"/>
    <w:rsid w:val="00CF78C6"/>
    <w:rsid w:val="00CF7974"/>
    <w:rsid w:val="00CF7B15"/>
    <w:rsid w:val="00D00E61"/>
    <w:rsid w:val="00D00E7D"/>
    <w:rsid w:val="00D01A88"/>
    <w:rsid w:val="00D01CA0"/>
    <w:rsid w:val="00D033FB"/>
    <w:rsid w:val="00D04003"/>
    <w:rsid w:val="00D04D4B"/>
    <w:rsid w:val="00D05154"/>
    <w:rsid w:val="00D0532C"/>
    <w:rsid w:val="00D0580A"/>
    <w:rsid w:val="00D05BA8"/>
    <w:rsid w:val="00D05BB7"/>
    <w:rsid w:val="00D05C34"/>
    <w:rsid w:val="00D061D4"/>
    <w:rsid w:val="00D0641F"/>
    <w:rsid w:val="00D0687F"/>
    <w:rsid w:val="00D06938"/>
    <w:rsid w:val="00D06E72"/>
    <w:rsid w:val="00D07257"/>
    <w:rsid w:val="00D1007B"/>
    <w:rsid w:val="00D10851"/>
    <w:rsid w:val="00D109FA"/>
    <w:rsid w:val="00D110A6"/>
    <w:rsid w:val="00D11616"/>
    <w:rsid w:val="00D12047"/>
    <w:rsid w:val="00D12205"/>
    <w:rsid w:val="00D12260"/>
    <w:rsid w:val="00D1276D"/>
    <w:rsid w:val="00D12A57"/>
    <w:rsid w:val="00D1351A"/>
    <w:rsid w:val="00D13D28"/>
    <w:rsid w:val="00D1428D"/>
    <w:rsid w:val="00D14498"/>
    <w:rsid w:val="00D14EF4"/>
    <w:rsid w:val="00D14F86"/>
    <w:rsid w:val="00D15270"/>
    <w:rsid w:val="00D15504"/>
    <w:rsid w:val="00D1644E"/>
    <w:rsid w:val="00D1652F"/>
    <w:rsid w:val="00D16606"/>
    <w:rsid w:val="00D167B1"/>
    <w:rsid w:val="00D1688E"/>
    <w:rsid w:val="00D16A7E"/>
    <w:rsid w:val="00D1709C"/>
    <w:rsid w:val="00D172D3"/>
    <w:rsid w:val="00D17467"/>
    <w:rsid w:val="00D17A50"/>
    <w:rsid w:val="00D17A90"/>
    <w:rsid w:val="00D17E0A"/>
    <w:rsid w:val="00D20433"/>
    <w:rsid w:val="00D2078F"/>
    <w:rsid w:val="00D207A8"/>
    <w:rsid w:val="00D20C07"/>
    <w:rsid w:val="00D20F03"/>
    <w:rsid w:val="00D20F35"/>
    <w:rsid w:val="00D21DBD"/>
    <w:rsid w:val="00D21E6F"/>
    <w:rsid w:val="00D220A1"/>
    <w:rsid w:val="00D22D8C"/>
    <w:rsid w:val="00D232BF"/>
    <w:rsid w:val="00D23421"/>
    <w:rsid w:val="00D23598"/>
    <w:rsid w:val="00D23E99"/>
    <w:rsid w:val="00D23EFA"/>
    <w:rsid w:val="00D24EBA"/>
    <w:rsid w:val="00D2507E"/>
    <w:rsid w:val="00D251A3"/>
    <w:rsid w:val="00D2616E"/>
    <w:rsid w:val="00D2659A"/>
    <w:rsid w:val="00D26B6A"/>
    <w:rsid w:val="00D26FC5"/>
    <w:rsid w:val="00D27D27"/>
    <w:rsid w:val="00D27F4D"/>
    <w:rsid w:val="00D27F58"/>
    <w:rsid w:val="00D30834"/>
    <w:rsid w:val="00D309C8"/>
    <w:rsid w:val="00D30E92"/>
    <w:rsid w:val="00D31210"/>
    <w:rsid w:val="00D316C0"/>
    <w:rsid w:val="00D31905"/>
    <w:rsid w:val="00D31ABB"/>
    <w:rsid w:val="00D31EA5"/>
    <w:rsid w:val="00D3205F"/>
    <w:rsid w:val="00D321CD"/>
    <w:rsid w:val="00D326A7"/>
    <w:rsid w:val="00D328B4"/>
    <w:rsid w:val="00D329E1"/>
    <w:rsid w:val="00D32BAF"/>
    <w:rsid w:val="00D32D6D"/>
    <w:rsid w:val="00D333F4"/>
    <w:rsid w:val="00D33580"/>
    <w:rsid w:val="00D33A2E"/>
    <w:rsid w:val="00D3442E"/>
    <w:rsid w:val="00D3523B"/>
    <w:rsid w:val="00D35B51"/>
    <w:rsid w:val="00D36AEC"/>
    <w:rsid w:val="00D36BC4"/>
    <w:rsid w:val="00D371C9"/>
    <w:rsid w:val="00D37382"/>
    <w:rsid w:val="00D37837"/>
    <w:rsid w:val="00D379DA"/>
    <w:rsid w:val="00D37E7C"/>
    <w:rsid w:val="00D37FDB"/>
    <w:rsid w:val="00D403BC"/>
    <w:rsid w:val="00D413A8"/>
    <w:rsid w:val="00D41B0C"/>
    <w:rsid w:val="00D429A0"/>
    <w:rsid w:val="00D42A56"/>
    <w:rsid w:val="00D42CB0"/>
    <w:rsid w:val="00D433F0"/>
    <w:rsid w:val="00D436CD"/>
    <w:rsid w:val="00D43742"/>
    <w:rsid w:val="00D43D77"/>
    <w:rsid w:val="00D44276"/>
    <w:rsid w:val="00D4438B"/>
    <w:rsid w:val="00D445BE"/>
    <w:rsid w:val="00D45377"/>
    <w:rsid w:val="00D4538C"/>
    <w:rsid w:val="00D455DA"/>
    <w:rsid w:val="00D45ABF"/>
    <w:rsid w:val="00D45B97"/>
    <w:rsid w:val="00D45E5D"/>
    <w:rsid w:val="00D46739"/>
    <w:rsid w:val="00D46DF5"/>
    <w:rsid w:val="00D47055"/>
    <w:rsid w:val="00D472DA"/>
    <w:rsid w:val="00D47AF3"/>
    <w:rsid w:val="00D47C6B"/>
    <w:rsid w:val="00D50265"/>
    <w:rsid w:val="00D502B2"/>
    <w:rsid w:val="00D50551"/>
    <w:rsid w:val="00D50C0D"/>
    <w:rsid w:val="00D50E64"/>
    <w:rsid w:val="00D5159F"/>
    <w:rsid w:val="00D521F7"/>
    <w:rsid w:val="00D52CCE"/>
    <w:rsid w:val="00D52EF3"/>
    <w:rsid w:val="00D52F6C"/>
    <w:rsid w:val="00D5326A"/>
    <w:rsid w:val="00D535D0"/>
    <w:rsid w:val="00D549DF"/>
    <w:rsid w:val="00D54A09"/>
    <w:rsid w:val="00D54AB2"/>
    <w:rsid w:val="00D54B93"/>
    <w:rsid w:val="00D54B9E"/>
    <w:rsid w:val="00D55159"/>
    <w:rsid w:val="00D55EC5"/>
    <w:rsid w:val="00D564ED"/>
    <w:rsid w:val="00D56554"/>
    <w:rsid w:val="00D5660E"/>
    <w:rsid w:val="00D56926"/>
    <w:rsid w:val="00D57516"/>
    <w:rsid w:val="00D5786C"/>
    <w:rsid w:val="00D57997"/>
    <w:rsid w:val="00D57A07"/>
    <w:rsid w:val="00D57F0F"/>
    <w:rsid w:val="00D57F42"/>
    <w:rsid w:val="00D60BE9"/>
    <w:rsid w:val="00D61A0A"/>
    <w:rsid w:val="00D61B87"/>
    <w:rsid w:val="00D62031"/>
    <w:rsid w:val="00D62072"/>
    <w:rsid w:val="00D62A3A"/>
    <w:rsid w:val="00D62D24"/>
    <w:rsid w:val="00D62E47"/>
    <w:rsid w:val="00D62EFB"/>
    <w:rsid w:val="00D6316B"/>
    <w:rsid w:val="00D6340A"/>
    <w:rsid w:val="00D6479A"/>
    <w:rsid w:val="00D64BE1"/>
    <w:rsid w:val="00D64CEA"/>
    <w:rsid w:val="00D64CEC"/>
    <w:rsid w:val="00D65FDA"/>
    <w:rsid w:val="00D66314"/>
    <w:rsid w:val="00D6635F"/>
    <w:rsid w:val="00D668A6"/>
    <w:rsid w:val="00D66D7E"/>
    <w:rsid w:val="00D66EFF"/>
    <w:rsid w:val="00D66F87"/>
    <w:rsid w:val="00D6700F"/>
    <w:rsid w:val="00D670F7"/>
    <w:rsid w:val="00D67282"/>
    <w:rsid w:val="00D6749C"/>
    <w:rsid w:val="00D67839"/>
    <w:rsid w:val="00D67934"/>
    <w:rsid w:val="00D679D8"/>
    <w:rsid w:val="00D70749"/>
    <w:rsid w:val="00D70DCB"/>
    <w:rsid w:val="00D716E1"/>
    <w:rsid w:val="00D71B4C"/>
    <w:rsid w:val="00D71C5B"/>
    <w:rsid w:val="00D71DC1"/>
    <w:rsid w:val="00D71F07"/>
    <w:rsid w:val="00D72091"/>
    <w:rsid w:val="00D7251B"/>
    <w:rsid w:val="00D72752"/>
    <w:rsid w:val="00D72803"/>
    <w:rsid w:val="00D73164"/>
    <w:rsid w:val="00D7326D"/>
    <w:rsid w:val="00D734D2"/>
    <w:rsid w:val="00D7462D"/>
    <w:rsid w:val="00D747BB"/>
    <w:rsid w:val="00D74A35"/>
    <w:rsid w:val="00D75097"/>
    <w:rsid w:val="00D7532F"/>
    <w:rsid w:val="00D75AFE"/>
    <w:rsid w:val="00D75E84"/>
    <w:rsid w:val="00D75EDC"/>
    <w:rsid w:val="00D76047"/>
    <w:rsid w:val="00D7606C"/>
    <w:rsid w:val="00D76145"/>
    <w:rsid w:val="00D764BA"/>
    <w:rsid w:val="00D76645"/>
    <w:rsid w:val="00D76753"/>
    <w:rsid w:val="00D769A2"/>
    <w:rsid w:val="00D76D3E"/>
    <w:rsid w:val="00D7734B"/>
    <w:rsid w:val="00D77464"/>
    <w:rsid w:val="00D774DD"/>
    <w:rsid w:val="00D77E0A"/>
    <w:rsid w:val="00D803F7"/>
    <w:rsid w:val="00D8085A"/>
    <w:rsid w:val="00D813CC"/>
    <w:rsid w:val="00D8173A"/>
    <w:rsid w:val="00D81A05"/>
    <w:rsid w:val="00D81C80"/>
    <w:rsid w:val="00D83742"/>
    <w:rsid w:val="00D84010"/>
    <w:rsid w:val="00D842B1"/>
    <w:rsid w:val="00D847C6"/>
    <w:rsid w:val="00D849DF"/>
    <w:rsid w:val="00D84AD2"/>
    <w:rsid w:val="00D84BCC"/>
    <w:rsid w:val="00D84CB1"/>
    <w:rsid w:val="00D85335"/>
    <w:rsid w:val="00D85CCD"/>
    <w:rsid w:val="00D85FAF"/>
    <w:rsid w:val="00D865F0"/>
    <w:rsid w:val="00D866FE"/>
    <w:rsid w:val="00D8675C"/>
    <w:rsid w:val="00D86B73"/>
    <w:rsid w:val="00D86CD8"/>
    <w:rsid w:val="00D872D9"/>
    <w:rsid w:val="00D87D8C"/>
    <w:rsid w:val="00D87F73"/>
    <w:rsid w:val="00D90317"/>
    <w:rsid w:val="00D903C8"/>
    <w:rsid w:val="00D914C0"/>
    <w:rsid w:val="00D91923"/>
    <w:rsid w:val="00D91C2F"/>
    <w:rsid w:val="00D92161"/>
    <w:rsid w:val="00D921E1"/>
    <w:rsid w:val="00D9289A"/>
    <w:rsid w:val="00D9290E"/>
    <w:rsid w:val="00D92A98"/>
    <w:rsid w:val="00D92EE2"/>
    <w:rsid w:val="00D9334E"/>
    <w:rsid w:val="00D933D6"/>
    <w:rsid w:val="00D9348D"/>
    <w:rsid w:val="00D935BE"/>
    <w:rsid w:val="00D938C0"/>
    <w:rsid w:val="00D93C9E"/>
    <w:rsid w:val="00D93FF5"/>
    <w:rsid w:val="00D9444E"/>
    <w:rsid w:val="00D94F74"/>
    <w:rsid w:val="00D95BB6"/>
    <w:rsid w:val="00D95C86"/>
    <w:rsid w:val="00D96344"/>
    <w:rsid w:val="00D9694A"/>
    <w:rsid w:val="00D976A5"/>
    <w:rsid w:val="00D9781A"/>
    <w:rsid w:val="00D97AB3"/>
    <w:rsid w:val="00DA0461"/>
    <w:rsid w:val="00DA0748"/>
    <w:rsid w:val="00DA0B45"/>
    <w:rsid w:val="00DA0BB7"/>
    <w:rsid w:val="00DA0ED8"/>
    <w:rsid w:val="00DA11D1"/>
    <w:rsid w:val="00DA1298"/>
    <w:rsid w:val="00DA1826"/>
    <w:rsid w:val="00DA1E28"/>
    <w:rsid w:val="00DA23FB"/>
    <w:rsid w:val="00DA2987"/>
    <w:rsid w:val="00DA2A36"/>
    <w:rsid w:val="00DA2BE2"/>
    <w:rsid w:val="00DA344F"/>
    <w:rsid w:val="00DA364C"/>
    <w:rsid w:val="00DA38AF"/>
    <w:rsid w:val="00DA4874"/>
    <w:rsid w:val="00DA48BB"/>
    <w:rsid w:val="00DA50FB"/>
    <w:rsid w:val="00DA54D9"/>
    <w:rsid w:val="00DA5951"/>
    <w:rsid w:val="00DA652C"/>
    <w:rsid w:val="00DA6A7C"/>
    <w:rsid w:val="00DA7013"/>
    <w:rsid w:val="00DA73A0"/>
    <w:rsid w:val="00DA74D0"/>
    <w:rsid w:val="00DA758A"/>
    <w:rsid w:val="00DA75EC"/>
    <w:rsid w:val="00DA7B68"/>
    <w:rsid w:val="00DA7C39"/>
    <w:rsid w:val="00DA7F40"/>
    <w:rsid w:val="00DB0106"/>
    <w:rsid w:val="00DB03B5"/>
    <w:rsid w:val="00DB0A43"/>
    <w:rsid w:val="00DB0DCF"/>
    <w:rsid w:val="00DB1585"/>
    <w:rsid w:val="00DB1B12"/>
    <w:rsid w:val="00DB221A"/>
    <w:rsid w:val="00DB25FB"/>
    <w:rsid w:val="00DB2B65"/>
    <w:rsid w:val="00DB31AA"/>
    <w:rsid w:val="00DB4115"/>
    <w:rsid w:val="00DB4494"/>
    <w:rsid w:val="00DB5C73"/>
    <w:rsid w:val="00DB60F1"/>
    <w:rsid w:val="00DB622D"/>
    <w:rsid w:val="00DB68E2"/>
    <w:rsid w:val="00DB6918"/>
    <w:rsid w:val="00DB696D"/>
    <w:rsid w:val="00DB6D6B"/>
    <w:rsid w:val="00DB6ECA"/>
    <w:rsid w:val="00DB7CC3"/>
    <w:rsid w:val="00DB7FDA"/>
    <w:rsid w:val="00DC016A"/>
    <w:rsid w:val="00DC06AC"/>
    <w:rsid w:val="00DC0836"/>
    <w:rsid w:val="00DC0ABF"/>
    <w:rsid w:val="00DC13AC"/>
    <w:rsid w:val="00DC1467"/>
    <w:rsid w:val="00DC19AD"/>
    <w:rsid w:val="00DC1A70"/>
    <w:rsid w:val="00DC2091"/>
    <w:rsid w:val="00DC20DE"/>
    <w:rsid w:val="00DC2108"/>
    <w:rsid w:val="00DC2253"/>
    <w:rsid w:val="00DC245F"/>
    <w:rsid w:val="00DC25AC"/>
    <w:rsid w:val="00DC310A"/>
    <w:rsid w:val="00DC3175"/>
    <w:rsid w:val="00DC3AC1"/>
    <w:rsid w:val="00DC3C72"/>
    <w:rsid w:val="00DC3CDE"/>
    <w:rsid w:val="00DC4211"/>
    <w:rsid w:val="00DC423C"/>
    <w:rsid w:val="00DC4303"/>
    <w:rsid w:val="00DC4475"/>
    <w:rsid w:val="00DC4649"/>
    <w:rsid w:val="00DC4BDF"/>
    <w:rsid w:val="00DC559F"/>
    <w:rsid w:val="00DC58B3"/>
    <w:rsid w:val="00DC604A"/>
    <w:rsid w:val="00DC69A2"/>
    <w:rsid w:val="00DC70B0"/>
    <w:rsid w:val="00DC758E"/>
    <w:rsid w:val="00DC7E2C"/>
    <w:rsid w:val="00DC7EA2"/>
    <w:rsid w:val="00DD03ED"/>
    <w:rsid w:val="00DD0577"/>
    <w:rsid w:val="00DD0699"/>
    <w:rsid w:val="00DD0832"/>
    <w:rsid w:val="00DD173E"/>
    <w:rsid w:val="00DD17D3"/>
    <w:rsid w:val="00DD1A30"/>
    <w:rsid w:val="00DD2634"/>
    <w:rsid w:val="00DD2744"/>
    <w:rsid w:val="00DD334A"/>
    <w:rsid w:val="00DD3A3C"/>
    <w:rsid w:val="00DD3E95"/>
    <w:rsid w:val="00DD4681"/>
    <w:rsid w:val="00DD4976"/>
    <w:rsid w:val="00DD4E32"/>
    <w:rsid w:val="00DD4EBE"/>
    <w:rsid w:val="00DD5870"/>
    <w:rsid w:val="00DD59CD"/>
    <w:rsid w:val="00DD61F5"/>
    <w:rsid w:val="00DD6745"/>
    <w:rsid w:val="00DD764A"/>
    <w:rsid w:val="00DD7965"/>
    <w:rsid w:val="00DD7BEA"/>
    <w:rsid w:val="00DD7F02"/>
    <w:rsid w:val="00DE027D"/>
    <w:rsid w:val="00DE04AF"/>
    <w:rsid w:val="00DE04DF"/>
    <w:rsid w:val="00DE0DBF"/>
    <w:rsid w:val="00DE0DDE"/>
    <w:rsid w:val="00DE1260"/>
    <w:rsid w:val="00DE1330"/>
    <w:rsid w:val="00DE1E03"/>
    <w:rsid w:val="00DE1F16"/>
    <w:rsid w:val="00DE1F50"/>
    <w:rsid w:val="00DE2039"/>
    <w:rsid w:val="00DE220A"/>
    <w:rsid w:val="00DE2733"/>
    <w:rsid w:val="00DE28A4"/>
    <w:rsid w:val="00DE2EAF"/>
    <w:rsid w:val="00DE2F51"/>
    <w:rsid w:val="00DE30A9"/>
    <w:rsid w:val="00DE324F"/>
    <w:rsid w:val="00DE34F1"/>
    <w:rsid w:val="00DE34FA"/>
    <w:rsid w:val="00DE388A"/>
    <w:rsid w:val="00DE413B"/>
    <w:rsid w:val="00DE42B2"/>
    <w:rsid w:val="00DE43BE"/>
    <w:rsid w:val="00DE47F0"/>
    <w:rsid w:val="00DE4CBF"/>
    <w:rsid w:val="00DE4CE0"/>
    <w:rsid w:val="00DE68A9"/>
    <w:rsid w:val="00DE6CE9"/>
    <w:rsid w:val="00DE6D41"/>
    <w:rsid w:val="00DE6DD7"/>
    <w:rsid w:val="00DE70F2"/>
    <w:rsid w:val="00DE718A"/>
    <w:rsid w:val="00DE71F2"/>
    <w:rsid w:val="00DE733D"/>
    <w:rsid w:val="00DE7E51"/>
    <w:rsid w:val="00DF0AB5"/>
    <w:rsid w:val="00DF0C9D"/>
    <w:rsid w:val="00DF0ECA"/>
    <w:rsid w:val="00DF0F17"/>
    <w:rsid w:val="00DF1696"/>
    <w:rsid w:val="00DF18C6"/>
    <w:rsid w:val="00DF1F4B"/>
    <w:rsid w:val="00DF2E33"/>
    <w:rsid w:val="00DF31B1"/>
    <w:rsid w:val="00DF3342"/>
    <w:rsid w:val="00DF362D"/>
    <w:rsid w:val="00DF371F"/>
    <w:rsid w:val="00DF4307"/>
    <w:rsid w:val="00DF5061"/>
    <w:rsid w:val="00DF51A3"/>
    <w:rsid w:val="00DF51BF"/>
    <w:rsid w:val="00DF5D39"/>
    <w:rsid w:val="00DF5E26"/>
    <w:rsid w:val="00DF6342"/>
    <w:rsid w:val="00DF6850"/>
    <w:rsid w:val="00DF6D83"/>
    <w:rsid w:val="00DF714C"/>
    <w:rsid w:val="00DF7CF9"/>
    <w:rsid w:val="00E0002A"/>
    <w:rsid w:val="00E007A6"/>
    <w:rsid w:val="00E00B4A"/>
    <w:rsid w:val="00E011FC"/>
    <w:rsid w:val="00E0187E"/>
    <w:rsid w:val="00E01B4F"/>
    <w:rsid w:val="00E01E78"/>
    <w:rsid w:val="00E021C1"/>
    <w:rsid w:val="00E026D3"/>
    <w:rsid w:val="00E028D3"/>
    <w:rsid w:val="00E03084"/>
    <w:rsid w:val="00E03E6D"/>
    <w:rsid w:val="00E0413C"/>
    <w:rsid w:val="00E048AE"/>
    <w:rsid w:val="00E048CD"/>
    <w:rsid w:val="00E05186"/>
    <w:rsid w:val="00E06054"/>
    <w:rsid w:val="00E066E1"/>
    <w:rsid w:val="00E06B90"/>
    <w:rsid w:val="00E07423"/>
    <w:rsid w:val="00E079B2"/>
    <w:rsid w:val="00E07A88"/>
    <w:rsid w:val="00E07CCB"/>
    <w:rsid w:val="00E10343"/>
    <w:rsid w:val="00E1036E"/>
    <w:rsid w:val="00E10659"/>
    <w:rsid w:val="00E109E1"/>
    <w:rsid w:val="00E10E5A"/>
    <w:rsid w:val="00E10F29"/>
    <w:rsid w:val="00E114BC"/>
    <w:rsid w:val="00E120B7"/>
    <w:rsid w:val="00E1290C"/>
    <w:rsid w:val="00E134AD"/>
    <w:rsid w:val="00E13856"/>
    <w:rsid w:val="00E13B81"/>
    <w:rsid w:val="00E13DC9"/>
    <w:rsid w:val="00E13F88"/>
    <w:rsid w:val="00E1417C"/>
    <w:rsid w:val="00E143E1"/>
    <w:rsid w:val="00E1490D"/>
    <w:rsid w:val="00E14AEF"/>
    <w:rsid w:val="00E1534F"/>
    <w:rsid w:val="00E15587"/>
    <w:rsid w:val="00E15F73"/>
    <w:rsid w:val="00E16368"/>
    <w:rsid w:val="00E16704"/>
    <w:rsid w:val="00E16D31"/>
    <w:rsid w:val="00E176BD"/>
    <w:rsid w:val="00E17E9D"/>
    <w:rsid w:val="00E20552"/>
    <w:rsid w:val="00E208EC"/>
    <w:rsid w:val="00E20E86"/>
    <w:rsid w:val="00E210F2"/>
    <w:rsid w:val="00E214B9"/>
    <w:rsid w:val="00E220E3"/>
    <w:rsid w:val="00E22F70"/>
    <w:rsid w:val="00E22F8E"/>
    <w:rsid w:val="00E2330A"/>
    <w:rsid w:val="00E2368B"/>
    <w:rsid w:val="00E23B63"/>
    <w:rsid w:val="00E24AB5"/>
    <w:rsid w:val="00E24E71"/>
    <w:rsid w:val="00E252E2"/>
    <w:rsid w:val="00E2590E"/>
    <w:rsid w:val="00E25A78"/>
    <w:rsid w:val="00E260F1"/>
    <w:rsid w:val="00E26D9A"/>
    <w:rsid w:val="00E26E4C"/>
    <w:rsid w:val="00E27209"/>
    <w:rsid w:val="00E2763C"/>
    <w:rsid w:val="00E27662"/>
    <w:rsid w:val="00E276C2"/>
    <w:rsid w:val="00E301D5"/>
    <w:rsid w:val="00E30237"/>
    <w:rsid w:val="00E30491"/>
    <w:rsid w:val="00E305A9"/>
    <w:rsid w:val="00E321F9"/>
    <w:rsid w:val="00E33319"/>
    <w:rsid w:val="00E3373A"/>
    <w:rsid w:val="00E337FF"/>
    <w:rsid w:val="00E33A4E"/>
    <w:rsid w:val="00E33D2B"/>
    <w:rsid w:val="00E3471A"/>
    <w:rsid w:val="00E3476E"/>
    <w:rsid w:val="00E358CB"/>
    <w:rsid w:val="00E3593C"/>
    <w:rsid w:val="00E35A4C"/>
    <w:rsid w:val="00E35B83"/>
    <w:rsid w:val="00E35F20"/>
    <w:rsid w:val="00E362C6"/>
    <w:rsid w:val="00E36CBA"/>
    <w:rsid w:val="00E36D56"/>
    <w:rsid w:val="00E37188"/>
    <w:rsid w:val="00E37852"/>
    <w:rsid w:val="00E40B93"/>
    <w:rsid w:val="00E42247"/>
    <w:rsid w:val="00E4238A"/>
    <w:rsid w:val="00E42D61"/>
    <w:rsid w:val="00E42F4D"/>
    <w:rsid w:val="00E43222"/>
    <w:rsid w:val="00E4330F"/>
    <w:rsid w:val="00E436B5"/>
    <w:rsid w:val="00E43779"/>
    <w:rsid w:val="00E44B33"/>
    <w:rsid w:val="00E44D7D"/>
    <w:rsid w:val="00E452DD"/>
    <w:rsid w:val="00E454B5"/>
    <w:rsid w:val="00E459B4"/>
    <w:rsid w:val="00E45AD4"/>
    <w:rsid w:val="00E4604D"/>
    <w:rsid w:val="00E46EA8"/>
    <w:rsid w:val="00E4715B"/>
    <w:rsid w:val="00E473C6"/>
    <w:rsid w:val="00E478DC"/>
    <w:rsid w:val="00E5004E"/>
    <w:rsid w:val="00E503A4"/>
    <w:rsid w:val="00E50457"/>
    <w:rsid w:val="00E5053A"/>
    <w:rsid w:val="00E5074E"/>
    <w:rsid w:val="00E5091E"/>
    <w:rsid w:val="00E50A57"/>
    <w:rsid w:val="00E51351"/>
    <w:rsid w:val="00E5175A"/>
    <w:rsid w:val="00E51769"/>
    <w:rsid w:val="00E51812"/>
    <w:rsid w:val="00E51A4F"/>
    <w:rsid w:val="00E51D02"/>
    <w:rsid w:val="00E5231F"/>
    <w:rsid w:val="00E5233C"/>
    <w:rsid w:val="00E52414"/>
    <w:rsid w:val="00E52702"/>
    <w:rsid w:val="00E528C3"/>
    <w:rsid w:val="00E52C53"/>
    <w:rsid w:val="00E53542"/>
    <w:rsid w:val="00E53C7E"/>
    <w:rsid w:val="00E53EAE"/>
    <w:rsid w:val="00E53EB1"/>
    <w:rsid w:val="00E54CC5"/>
    <w:rsid w:val="00E552DB"/>
    <w:rsid w:val="00E561D1"/>
    <w:rsid w:val="00E567CF"/>
    <w:rsid w:val="00E5693E"/>
    <w:rsid w:val="00E57671"/>
    <w:rsid w:val="00E578BC"/>
    <w:rsid w:val="00E57ABC"/>
    <w:rsid w:val="00E60489"/>
    <w:rsid w:val="00E6052B"/>
    <w:rsid w:val="00E60735"/>
    <w:rsid w:val="00E60978"/>
    <w:rsid w:val="00E61068"/>
    <w:rsid w:val="00E61371"/>
    <w:rsid w:val="00E614A4"/>
    <w:rsid w:val="00E61EA6"/>
    <w:rsid w:val="00E623A2"/>
    <w:rsid w:val="00E6248A"/>
    <w:rsid w:val="00E627CA"/>
    <w:rsid w:val="00E6359F"/>
    <w:rsid w:val="00E637D8"/>
    <w:rsid w:val="00E63B06"/>
    <w:rsid w:val="00E63B3D"/>
    <w:rsid w:val="00E63D50"/>
    <w:rsid w:val="00E64396"/>
    <w:rsid w:val="00E65060"/>
    <w:rsid w:val="00E653FB"/>
    <w:rsid w:val="00E6566F"/>
    <w:rsid w:val="00E66077"/>
    <w:rsid w:val="00E66447"/>
    <w:rsid w:val="00E6654B"/>
    <w:rsid w:val="00E66914"/>
    <w:rsid w:val="00E67A0C"/>
    <w:rsid w:val="00E67E82"/>
    <w:rsid w:val="00E67F25"/>
    <w:rsid w:val="00E70685"/>
    <w:rsid w:val="00E70827"/>
    <w:rsid w:val="00E7105A"/>
    <w:rsid w:val="00E71995"/>
    <w:rsid w:val="00E72F62"/>
    <w:rsid w:val="00E73218"/>
    <w:rsid w:val="00E7354B"/>
    <w:rsid w:val="00E73618"/>
    <w:rsid w:val="00E738DD"/>
    <w:rsid w:val="00E73A40"/>
    <w:rsid w:val="00E745C1"/>
    <w:rsid w:val="00E74A1E"/>
    <w:rsid w:val="00E753A7"/>
    <w:rsid w:val="00E75D16"/>
    <w:rsid w:val="00E7604D"/>
    <w:rsid w:val="00E7611A"/>
    <w:rsid w:val="00E767E7"/>
    <w:rsid w:val="00E767FD"/>
    <w:rsid w:val="00E76EC3"/>
    <w:rsid w:val="00E7722F"/>
    <w:rsid w:val="00E77884"/>
    <w:rsid w:val="00E80B52"/>
    <w:rsid w:val="00E80EE3"/>
    <w:rsid w:val="00E81104"/>
    <w:rsid w:val="00E812C7"/>
    <w:rsid w:val="00E81937"/>
    <w:rsid w:val="00E8246E"/>
    <w:rsid w:val="00E82734"/>
    <w:rsid w:val="00E828EB"/>
    <w:rsid w:val="00E8420B"/>
    <w:rsid w:val="00E8454C"/>
    <w:rsid w:val="00E84DE3"/>
    <w:rsid w:val="00E8547B"/>
    <w:rsid w:val="00E85D6D"/>
    <w:rsid w:val="00E86A94"/>
    <w:rsid w:val="00E86AF9"/>
    <w:rsid w:val="00E86DE4"/>
    <w:rsid w:val="00E86FA3"/>
    <w:rsid w:val="00E87009"/>
    <w:rsid w:val="00E871B7"/>
    <w:rsid w:val="00E8744D"/>
    <w:rsid w:val="00E9090F"/>
    <w:rsid w:val="00E90DFF"/>
    <w:rsid w:val="00E91106"/>
    <w:rsid w:val="00E918C4"/>
    <w:rsid w:val="00E91CD4"/>
    <w:rsid w:val="00E91DCD"/>
    <w:rsid w:val="00E9253D"/>
    <w:rsid w:val="00E927BA"/>
    <w:rsid w:val="00E927FF"/>
    <w:rsid w:val="00E92F55"/>
    <w:rsid w:val="00E92F9D"/>
    <w:rsid w:val="00E9352E"/>
    <w:rsid w:val="00E936AB"/>
    <w:rsid w:val="00E93B2B"/>
    <w:rsid w:val="00E93BA0"/>
    <w:rsid w:val="00E93BC3"/>
    <w:rsid w:val="00E944AF"/>
    <w:rsid w:val="00E95382"/>
    <w:rsid w:val="00E953D9"/>
    <w:rsid w:val="00E9596D"/>
    <w:rsid w:val="00E95EA6"/>
    <w:rsid w:val="00E96697"/>
    <w:rsid w:val="00E968CF"/>
    <w:rsid w:val="00E96CFA"/>
    <w:rsid w:val="00E96CFE"/>
    <w:rsid w:val="00E96E14"/>
    <w:rsid w:val="00E96EE7"/>
    <w:rsid w:val="00E97457"/>
    <w:rsid w:val="00E9791E"/>
    <w:rsid w:val="00E97DB1"/>
    <w:rsid w:val="00E97F02"/>
    <w:rsid w:val="00EA09C4"/>
    <w:rsid w:val="00EA0BDB"/>
    <w:rsid w:val="00EA0D8C"/>
    <w:rsid w:val="00EA143E"/>
    <w:rsid w:val="00EA1B18"/>
    <w:rsid w:val="00EA1E08"/>
    <w:rsid w:val="00EA1E6D"/>
    <w:rsid w:val="00EA1F10"/>
    <w:rsid w:val="00EA2DAA"/>
    <w:rsid w:val="00EA32A8"/>
    <w:rsid w:val="00EA3548"/>
    <w:rsid w:val="00EA3772"/>
    <w:rsid w:val="00EA3A2C"/>
    <w:rsid w:val="00EA3B80"/>
    <w:rsid w:val="00EA3C63"/>
    <w:rsid w:val="00EA3F5D"/>
    <w:rsid w:val="00EA42FB"/>
    <w:rsid w:val="00EA4B0D"/>
    <w:rsid w:val="00EA4D46"/>
    <w:rsid w:val="00EA4D88"/>
    <w:rsid w:val="00EA4E82"/>
    <w:rsid w:val="00EA4F99"/>
    <w:rsid w:val="00EA54EE"/>
    <w:rsid w:val="00EA58F4"/>
    <w:rsid w:val="00EA6123"/>
    <w:rsid w:val="00EA62D0"/>
    <w:rsid w:val="00EA6CE7"/>
    <w:rsid w:val="00EA734D"/>
    <w:rsid w:val="00EA7648"/>
    <w:rsid w:val="00EA788E"/>
    <w:rsid w:val="00EA78DB"/>
    <w:rsid w:val="00EA7C53"/>
    <w:rsid w:val="00EB0836"/>
    <w:rsid w:val="00EB0CC5"/>
    <w:rsid w:val="00EB0F91"/>
    <w:rsid w:val="00EB1330"/>
    <w:rsid w:val="00EB1E2F"/>
    <w:rsid w:val="00EB1EB7"/>
    <w:rsid w:val="00EB23F0"/>
    <w:rsid w:val="00EB26C0"/>
    <w:rsid w:val="00EB286E"/>
    <w:rsid w:val="00EB2C02"/>
    <w:rsid w:val="00EB2FD4"/>
    <w:rsid w:val="00EB349A"/>
    <w:rsid w:val="00EB37F5"/>
    <w:rsid w:val="00EB40B7"/>
    <w:rsid w:val="00EB49C0"/>
    <w:rsid w:val="00EB5566"/>
    <w:rsid w:val="00EB56EC"/>
    <w:rsid w:val="00EB6446"/>
    <w:rsid w:val="00EB64B8"/>
    <w:rsid w:val="00EB69B9"/>
    <w:rsid w:val="00EB6F16"/>
    <w:rsid w:val="00EB6F21"/>
    <w:rsid w:val="00EB7435"/>
    <w:rsid w:val="00EB7778"/>
    <w:rsid w:val="00EB7830"/>
    <w:rsid w:val="00EB7C33"/>
    <w:rsid w:val="00EB7D16"/>
    <w:rsid w:val="00EB7FC5"/>
    <w:rsid w:val="00EC01B3"/>
    <w:rsid w:val="00EC0388"/>
    <w:rsid w:val="00EC09B8"/>
    <w:rsid w:val="00EC0A71"/>
    <w:rsid w:val="00EC0B5D"/>
    <w:rsid w:val="00EC0C62"/>
    <w:rsid w:val="00EC0E31"/>
    <w:rsid w:val="00EC0E92"/>
    <w:rsid w:val="00EC0F79"/>
    <w:rsid w:val="00EC1432"/>
    <w:rsid w:val="00EC1881"/>
    <w:rsid w:val="00EC2036"/>
    <w:rsid w:val="00EC204A"/>
    <w:rsid w:val="00EC2529"/>
    <w:rsid w:val="00EC2740"/>
    <w:rsid w:val="00EC2873"/>
    <w:rsid w:val="00EC2D32"/>
    <w:rsid w:val="00EC3B32"/>
    <w:rsid w:val="00EC3EEA"/>
    <w:rsid w:val="00EC4103"/>
    <w:rsid w:val="00EC420A"/>
    <w:rsid w:val="00EC49F1"/>
    <w:rsid w:val="00EC4B67"/>
    <w:rsid w:val="00EC4F89"/>
    <w:rsid w:val="00EC655A"/>
    <w:rsid w:val="00EC65CA"/>
    <w:rsid w:val="00EC680B"/>
    <w:rsid w:val="00EC6B11"/>
    <w:rsid w:val="00EC6D23"/>
    <w:rsid w:val="00EC76B9"/>
    <w:rsid w:val="00EC7898"/>
    <w:rsid w:val="00EC7AFA"/>
    <w:rsid w:val="00ED0796"/>
    <w:rsid w:val="00ED1142"/>
    <w:rsid w:val="00ED147C"/>
    <w:rsid w:val="00ED15DB"/>
    <w:rsid w:val="00ED1868"/>
    <w:rsid w:val="00ED2010"/>
    <w:rsid w:val="00ED2020"/>
    <w:rsid w:val="00ED2390"/>
    <w:rsid w:val="00ED2472"/>
    <w:rsid w:val="00ED2881"/>
    <w:rsid w:val="00ED2C98"/>
    <w:rsid w:val="00ED2F6D"/>
    <w:rsid w:val="00ED3201"/>
    <w:rsid w:val="00ED3222"/>
    <w:rsid w:val="00ED346D"/>
    <w:rsid w:val="00ED3934"/>
    <w:rsid w:val="00ED3E69"/>
    <w:rsid w:val="00ED3F91"/>
    <w:rsid w:val="00ED3FC0"/>
    <w:rsid w:val="00ED42AC"/>
    <w:rsid w:val="00ED5003"/>
    <w:rsid w:val="00ED565B"/>
    <w:rsid w:val="00ED5FC5"/>
    <w:rsid w:val="00ED652A"/>
    <w:rsid w:val="00ED68BC"/>
    <w:rsid w:val="00ED6DAD"/>
    <w:rsid w:val="00ED7250"/>
    <w:rsid w:val="00ED7295"/>
    <w:rsid w:val="00ED78C7"/>
    <w:rsid w:val="00ED78FF"/>
    <w:rsid w:val="00EE0FD5"/>
    <w:rsid w:val="00EE1716"/>
    <w:rsid w:val="00EE23A6"/>
    <w:rsid w:val="00EE3076"/>
    <w:rsid w:val="00EE3214"/>
    <w:rsid w:val="00EE3373"/>
    <w:rsid w:val="00EE3591"/>
    <w:rsid w:val="00EE3EDD"/>
    <w:rsid w:val="00EE3F2E"/>
    <w:rsid w:val="00EE407C"/>
    <w:rsid w:val="00EE4105"/>
    <w:rsid w:val="00EE4124"/>
    <w:rsid w:val="00EE4467"/>
    <w:rsid w:val="00EE5E0B"/>
    <w:rsid w:val="00EE6539"/>
    <w:rsid w:val="00EE69DA"/>
    <w:rsid w:val="00EE6B32"/>
    <w:rsid w:val="00EE7195"/>
    <w:rsid w:val="00EE77A6"/>
    <w:rsid w:val="00EF02C8"/>
    <w:rsid w:val="00EF09FD"/>
    <w:rsid w:val="00EF0A7C"/>
    <w:rsid w:val="00EF11D8"/>
    <w:rsid w:val="00EF132D"/>
    <w:rsid w:val="00EF16C2"/>
    <w:rsid w:val="00EF1A80"/>
    <w:rsid w:val="00EF22A6"/>
    <w:rsid w:val="00EF237A"/>
    <w:rsid w:val="00EF29C9"/>
    <w:rsid w:val="00EF2DC9"/>
    <w:rsid w:val="00EF2E46"/>
    <w:rsid w:val="00EF2E72"/>
    <w:rsid w:val="00EF348F"/>
    <w:rsid w:val="00EF357A"/>
    <w:rsid w:val="00EF3745"/>
    <w:rsid w:val="00EF3C62"/>
    <w:rsid w:val="00EF3C6E"/>
    <w:rsid w:val="00EF3EAC"/>
    <w:rsid w:val="00EF42C9"/>
    <w:rsid w:val="00EF46E4"/>
    <w:rsid w:val="00EF49EC"/>
    <w:rsid w:val="00EF4E04"/>
    <w:rsid w:val="00EF52D7"/>
    <w:rsid w:val="00EF56DD"/>
    <w:rsid w:val="00EF589B"/>
    <w:rsid w:val="00EF659F"/>
    <w:rsid w:val="00EF6A19"/>
    <w:rsid w:val="00EF7631"/>
    <w:rsid w:val="00EF7821"/>
    <w:rsid w:val="00EF78FF"/>
    <w:rsid w:val="00F00140"/>
    <w:rsid w:val="00F002A0"/>
    <w:rsid w:val="00F00394"/>
    <w:rsid w:val="00F004F8"/>
    <w:rsid w:val="00F00638"/>
    <w:rsid w:val="00F0066C"/>
    <w:rsid w:val="00F00C8F"/>
    <w:rsid w:val="00F01073"/>
    <w:rsid w:val="00F01687"/>
    <w:rsid w:val="00F022F0"/>
    <w:rsid w:val="00F0346F"/>
    <w:rsid w:val="00F03D59"/>
    <w:rsid w:val="00F0413E"/>
    <w:rsid w:val="00F04717"/>
    <w:rsid w:val="00F04BF7"/>
    <w:rsid w:val="00F04C8B"/>
    <w:rsid w:val="00F0579F"/>
    <w:rsid w:val="00F05B5B"/>
    <w:rsid w:val="00F05C20"/>
    <w:rsid w:val="00F06080"/>
    <w:rsid w:val="00F0630A"/>
    <w:rsid w:val="00F06EDD"/>
    <w:rsid w:val="00F074CC"/>
    <w:rsid w:val="00F07714"/>
    <w:rsid w:val="00F0799A"/>
    <w:rsid w:val="00F106CF"/>
    <w:rsid w:val="00F10817"/>
    <w:rsid w:val="00F10A09"/>
    <w:rsid w:val="00F10EC0"/>
    <w:rsid w:val="00F11228"/>
    <w:rsid w:val="00F11375"/>
    <w:rsid w:val="00F114FA"/>
    <w:rsid w:val="00F1242C"/>
    <w:rsid w:val="00F124D5"/>
    <w:rsid w:val="00F125B8"/>
    <w:rsid w:val="00F126CD"/>
    <w:rsid w:val="00F130F9"/>
    <w:rsid w:val="00F13298"/>
    <w:rsid w:val="00F13810"/>
    <w:rsid w:val="00F140E4"/>
    <w:rsid w:val="00F14429"/>
    <w:rsid w:val="00F14A80"/>
    <w:rsid w:val="00F15055"/>
    <w:rsid w:val="00F15242"/>
    <w:rsid w:val="00F1532A"/>
    <w:rsid w:val="00F15919"/>
    <w:rsid w:val="00F1601E"/>
    <w:rsid w:val="00F163E2"/>
    <w:rsid w:val="00F16620"/>
    <w:rsid w:val="00F169CC"/>
    <w:rsid w:val="00F16DE3"/>
    <w:rsid w:val="00F1746D"/>
    <w:rsid w:val="00F17549"/>
    <w:rsid w:val="00F178D5"/>
    <w:rsid w:val="00F17C5A"/>
    <w:rsid w:val="00F17FA6"/>
    <w:rsid w:val="00F202DC"/>
    <w:rsid w:val="00F2045D"/>
    <w:rsid w:val="00F20751"/>
    <w:rsid w:val="00F20C98"/>
    <w:rsid w:val="00F21170"/>
    <w:rsid w:val="00F21237"/>
    <w:rsid w:val="00F21A29"/>
    <w:rsid w:val="00F21E77"/>
    <w:rsid w:val="00F220C7"/>
    <w:rsid w:val="00F220F2"/>
    <w:rsid w:val="00F2231B"/>
    <w:rsid w:val="00F2237D"/>
    <w:rsid w:val="00F22A8D"/>
    <w:rsid w:val="00F22AA4"/>
    <w:rsid w:val="00F230C5"/>
    <w:rsid w:val="00F23597"/>
    <w:rsid w:val="00F23957"/>
    <w:rsid w:val="00F23C7E"/>
    <w:rsid w:val="00F241B3"/>
    <w:rsid w:val="00F241B5"/>
    <w:rsid w:val="00F24205"/>
    <w:rsid w:val="00F249F7"/>
    <w:rsid w:val="00F24DCB"/>
    <w:rsid w:val="00F25712"/>
    <w:rsid w:val="00F257BE"/>
    <w:rsid w:val="00F258FC"/>
    <w:rsid w:val="00F25BB8"/>
    <w:rsid w:val="00F261FB"/>
    <w:rsid w:val="00F27599"/>
    <w:rsid w:val="00F2762C"/>
    <w:rsid w:val="00F27692"/>
    <w:rsid w:val="00F3043E"/>
    <w:rsid w:val="00F308A2"/>
    <w:rsid w:val="00F30FE1"/>
    <w:rsid w:val="00F31543"/>
    <w:rsid w:val="00F3179A"/>
    <w:rsid w:val="00F31DAE"/>
    <w:rsid w:val="00F3293D"/>
    <w:rsid w:val="00F32BE1"/>
    <w:rsid w:val="00F33914"/>
    <w:rsid w:val="00F339D5"/>
    <w:rsid w:val="00F33B96"/>
    <w:rsid w:val="00F340C8"/>
    <w:rsid w:val="00F343A4"/>
    <w:rsid w:val="00F34867"/>
    <w:rsid w:val="00F34A3B"/>
    <w:rsid w:val="00F34BCB"/>
    <w:rsid w:val="00F34F36"/>
    <w:rsid w:val="00F3595F"/>
    <w:rsid w:val="00F35C00"/>
    <w:rsid w:val="00F36018"/>
    <w:rsid w:val="00F3611B"/>
    <w:rsid w:val="00F367E0"/>
    <w:rsid w:val="00F36A9E"/>
    <w:rsid w:val="00F37158"/>
    <w:rsid w:val="00F4061C"/>
    <w:rsid w:val="00F409CF"/>
    <w:rsid w:val="00F40CCA"/>
    <w:rsid w:val="00F41355"/>
    <w:rsid w:val="00F417AE"/>
    <w:rsid w:val="00F41994"/>
    <w:rsid w:val="00F41B54"/>
    <w:rsid w:val="00F41E86"/>
    <w:rsid w:val="00F4201C"/>
    <w:rsid w:val="00F43543"/>
    <w:rsid w:val="00F43C48"/>
    <w:rsid w:val="00F44947"/>
    <w:rsid w:val="00F45013"/>
    <w:rsid w:val="00F45613"/>
    <w:rsid w:val="00F45A0A"/>
    <w:rsid w:val="00F45CA1"/>
    <w:rsid w:val="00F467C0"/>
    <w:rsid w:val="00F46A03"/>
    <w:rsid w:val="00F46E32"/>
    <w:rsid w:val="00F47427"/>
    <w:rsid w:val="00F47682"/>
    <w:rsid w:val="00F4770A"/>
    <w:rsid w:val="00F47800"/>
    <w:rsid w:val="00F47D63"/>
    <w:rsid w:val="00F47FBF"/>
    <w:rsid w:val="00F50161"/>
    <w:rsid w:val="00F504F1"/>
    <w:rsid w:val="00F50551"/>
    <w:rsid w:val="00F5089B"/>
    <w:rsid w:val="00F50C88"/>
    <w:rsid w:val="00F50E71"/>
    <w:rsid w:val="00F50EF5"/>
    <w:rsid w:val="00F516E2"/>
    <w:rsid w:val="00F51C29"/>
    <w:rsid w:val="00F51D66"/>
    <w:rsid w:val="00F521AD"/>
    <w:rsid w:val="00F5242E"/>
    <w:rsid w:val="00F525E0"/>
    <w:rsid w:val="00F526AB"/>
    <w:rsid w:val="00F52783"/>
    <w:rsid w:val="00F52A66"/>
    <w:rsid w:val="00F52AFA"/>
    <w:rsid w:val="00F5309C"/>
    <w:rsid w:val="00F5323E"/>
    <w:rsid w:val="00F53594"/>
    <w:rsid w:val="00F53CB5"/>
    <w:rsid w:val="00F53D2C"/>
    <w:rsid w:val="00F54B0D"/>
    <w:rsid w:val="00F54C21"/>
    <w:rsid w:val="00F54C77"/>
    <w:rsid w:val="00F54DB7"/>
    <w:rsid w:val="00F550F2"/>
    <w:rsid w:val="00F55355"/>
    <w:rsid w:val="00F5570D"/>
    <w:rsid w:val="00F55DA8"/>
    <w:rsid w:val="00F5620A"/>
    <w:rsid w:val="00F5670B"/>
    <w:rsid w:val="00F56988"/>
    <w:rsid w:val="00F56DB3"/>
    <w:rsid w:val="00F575EF"/>
    <w:rsid w:val="00F5761E"/>
    <w:rsid w:val="00F577B2"/>
    <w:rsid w:val="00F57FB7"/>
    <w:rsid w:val="00F6090F"/>
    <w:rsid w:val="00F60FAA"/>
    <w:rsid w:val="00F613C1"/>
    <w:rsid w:val="00F61572"/>
    <w:rsid w:val="00F6159C"/>
    <w:rsid w:val="00F6219C"/>
    <w:rsid w:val="00F62609"/>
    <w:rsid w:val="00F6284E"/>
    <w:rsid w:val="00F62A11"/>
    <w:rsid w:val="00F62A5A"/>
    <w:rsid w:val="00F62CDF"/>
    <w:rsid w:val="00F6344F"/>
    <w:rsid w:val="00F63826"/>
    <w:rsid w:val="00F6389A"/>
    <w:rsid w:val="00F638C6"/>
    <w:rsid w:val="00F63968"/>
    <w:rsid w:val="00F6419D"/>
    <w:rsid w:val="00F641ED"/>
    <w:rsid w:val="00F6490E"/>
    <w:rsid w:val="00F64B82"/>
    <w:rsid w:val="00F66724"/>
    <w:rsid w:val="00F66A65"/>
    <w:rsid w:val="00F67464"/>
    <w:rsid w:val="00F675BD"/>
    <w:rsid w:val="00F70343"/>
    <w:rsid w:val="00F703BA"/>
    <w:rsid w:val="00F7084D"/>
    <w:rsid w:val="00F70A5B"/>
    <w:rsid w:val="00F70B03"/>
    <w:rsid w:val="00F70C65"/>
    <w:rsid w:val="00F70F3A"/>
    <w:rsid w:val="00F7140D"/>
    <w:rsid w:val="00F72143"/>
    <w:rsid w:val="00F7247B"/>
    <w:rsid w:val="00F72A51"/>
    <w:rsid w:val="00F732B6"/>
    <w:rsid w:val="00F743DD"/>
    <w:rsid w:val="00F74E3D"/>
    <w:rsid w:val="00F751DD"/>
    <w:rsid w:val="00F75B62"/>
    <w:rsid w:val="00F76929"/>
    <w:rsid w:val="00F76B2F"/>
    <w:rsid w:val="00F76C07"/>
    <w:rsid w:val="00F76DC1"/>
    <w:rsid w:val="00F76FA2"/>
    <w:rsid w:val="00F770DD"/>
    <w:rsid w:val="00F773B5"/>
    <w:rsid w:val="00F7774C"/>
    <w:rsid w:val="00F77820"/>
    <w:rsid w:val="00F7782C"/>
    <w:rsid w:val="00F77DC9"/>
    <w:rsid w:val="00F77E65"/>
    <w:rsid w:val="00F801DC"/>
    <w:rsid w:val="00F80346"/>
    <w:rsid w:val="00F8034B"/>
    <w:rsid w:val="00F806E6"/>
    <w:rsid w:val="00F8071C"/>
    <w:rsid w:val="00F80C97"/>
    <w:rsid w:val="00F80E3C"/>
    <w:rsid w:val="00F811EB"/>
    <w:rsid w:val="00F816CA"/>
    <w:rsid w:val="00F81A5D"/>
    <w:rsid w:val="00F82111"/>
    <w:rsid w:val="00F82246"/>
    <w:rsid w:val="00F83704"/>
    <w:rsid w:val="00F83C04"/>
    <w:rsid w:val="00F840F5"/>
    <w:rsid w:val="00F84122"/>
    <w:rsid w:val="00F841AC"/>
    <w:rsid w:val="00F844D7"/>
    <w:rsid w:val="00F8469F"/>
    <w:rsid w:val="00F84EA2"/>
    <w:rsid w:val="00F851D6"/>
    <w:rsid w:val="00F85713"/>
    <w:rsid w:val="00F85864"/>
    <w:rsid w:val="00F865A3"/>
    <w:rsid w:val="00F86855"/>
    <w:rsid w:val="00F868A1"/>
    <w:rsid w:val="00F86E47"/>
    <w:rsid w:val="00F870E4"/>
    <w:rsid w:val="00F871C1"/>
    <w:rsid w:val="00F87DEF"/>
    <w:rsid w:val="00F87EF3"/>
    <w:rsid w:val="00F90103"/>
    <w:rsid w:val="00F902BC"/>
    <w:rsid w:val="00F90593"/>
    <w:rsid w:val="00F905C6"/>
    <w:rsid w:val="00F90835"/>
    <w:rsid w:val="00F90C5C"/>
    <w:rsid w:val="00F91F9D"/>
    <w:rsid w:val="00F91FB5"/>
    <w:rsid w:val="00F9270C"/>
    <w:rsid w:val="00F92976"/>
    <w:rsid w:val="00F92C5D"/>
    <w:rsid w:val="00F93260"/>
    <w:rsid w:val="00F933FF"/>
    <w:rsid w:val="00F93E33"/>
    <w:rsid w:val="00F93F4C"/>
    <w:rsid w:val="00F9453B"/>
    <w:rsid w:val="00F94EF6"/>
    <w:rsid w:val="00F94F40"/>
    <w:rsid w:val="00F9573E"/>
    <w:rsid w:val="00F95744"/>
    <w:rsid w:val="00F95834"/>
    <w:rsid w:val="00F958E0"/>
    <w:rsid w:val="00F95C89"/>
    <w:rsid w:val="00F96454"/>
    <w:rsid w:val="00F9672E"/>
    <w:rsid w:val="00F96A80"/>
    <w:rsid w:val="00F96E4E"/>
    <w:rsid w:val="00F96FC7"/>
    <w:rsid w:val="00F9728C"/>
    <w:rsid w:val="00F97342"/>
    <w:rsid w:val="00F975EF"/>
    <w:rsid w:val="00F97BDB"/>
    <w:rsid w:val="00F97E3B"/>
    <w:rsid w:val="00FA0609"/>
    <w:rsid w:val="00FA0AC0"/>
    <w:rsid w:val="00FA117E"/>
    <w:rsid w:val="00FA1E7E"/>
    <w:rsid w:val="00FA2683"/>
    <w:rsid w:val="00FA2C6D"/>
    <w:rsid w:val="00FA32BB"/>
    <w:rsid w:val="00FA3F02"/>
    <w:rsid w:val="00FA41EC"/>
    <w:rsid w:val="00FA4654"/>
    <w:rsid w:val="00FA50C3"/>
    <w:rsid w:val="00FA5143"/>
    <w:rsid w:val="00FA5263"/>
    <w:rsid w:val="00FA5286"/>
    <w:rsid w:val="00FA55D4"/>
    <w:rsid w:val="00FA57F0"/>
    <w:rsid w:val="00FA59D7"/>
    <w:rsid w:val="00FA67DF"/>
    <w:rsid w:val="00FA687C"/>
    <w:rsid w:val="00FA74DC"/>
    <w:rsid w:val="00FA78D4"/>
    <w:rsid w:val="00FA7A16"/>
    <w:rsid w:val="00FB0A9D"/>
    <w:rsid w:val="00FB0B35"/>
    <w:rsid w:val="00FB1329"/>
    <w:rsid w:val="00FB18E9"/>
    <w:rsid w:val="00FB2094"/>
    <w:rsid w:val="00FB2A9D"/>
    <w:rsid w:val="00FB35E9"/>
    <w:rsid w:val="00FB3A23"/>
    <w:rsid w:val="00FB3DA3"/>
    <w:rsid w:val="00FB3E3D"/>
    <w:rsid w:val="00FB415E"/>
    <w:rsid w:val="00FB4585"/>
    <w:rsid w:val="00FB4C10"/>
    <w:rsid w:val="00FB51D8"/>
    <w:rsid w:val="00FB58F4"/>
    <w:rsid w:val="00FB5C36"/>
    <w:rsid w:val="00FB61D8"/>
    <w:rsid w:val="00FB7074"/>
    <w:rsid w:val="00FB7389"/>
    <w:rsid w:val="00FB74DF"/>
    <w:rsid w:val="00FB74F9"/>
    <w:rsid w:val="00FB7973"/>
    <w:rsid w:val="00FB7ABE"/>
    <w:rsid w:val="00FC0036"/>
    <w:rsid w:val="00FC08D0"/>
    <w:rsid w:val="00FC0B99"/>
    <w:rsid w:val="00FC0F6C"/>
    <w:rsid w:val="00FC0FB5"/>
    <w:rsid w:val="00FC10B6"/>
    <w:rsid w:val="00FC1257"/>
    <w:rsid w:val="00FC15C9"/>
    <w:rsid w:val="00FC1907"/>
    <w:rsid w:val="00FC1C8B"/>
    <w:rsid w:val="00FC1F48"/>
    <w:rsid w:val="00FC20F6"/>
    <w:rsid w:val="00FC2188"/>
    <w:rsid w:val="00FC26EC"/>
    <w:rsid w:val="00FC2A50"/>
    <w:rsid w:val="00FC2BA9"/>
    <w:rsid w:val="00FC3510"/>
    <w:rsid w:val="00FC3711"/>
    <w:rsid w:val="00FC37AA"/>
    <w:rsid w:val="00FC37EB"/>
    <w:rsid w:val="00FC416C"/>
    <w:rsid w:val="00FC4C7D"/>
    <w:rsid w:val="00FC4EF1"/>
    <w:rsid w:val="00FC54A7"/>
    <w:rsid w:val="00FC5EAC"/>
    <w:rsid w:val="00FC5ECB"/>
    <w:rsid w:val="00FC6030"/>
    <w:rsid w:val="00FC607D"/>
    <w:rsid w:val="00FC60EC"/>
    <w:rsid w:val="00FC620F"/>
    <w:rsid w:val="00FC64C9"/>
    <w:rsid w:val="00FC6AC2"/>
    <w:rsid w:val="00FC6D09"/>
    <w:rsid w:val="00FC7048"/>
    <w:rsid w:val="00FC710C"/>
    <w:rsid w:val="00FC776A"/>
    <w:rsid w:val="00FC7FC2"/>
    <w:rsid w:val="00FD1D72"/>
    <w:rsid w:val="00FD2724"/>
    <w:rsid w:val="00FD32BC"/>
    <w:rsid w:val="00FD381C"/>
    <w:rsid w:val="00FD445B"/>
    <w:rsid w:val="00FD45DB"/>
    <w:rsid w:val="00FD619E"/>
    <w:rsid w:val="00FD6531"/>
    <w:rsid w:val="00FD6640"/>
    <w:rsid w:val="00FD6F0D"/>
    <w:rsid w:val="00FE0078"/>
    <w:rsid w:val="00FE0C32"/>
    <w:rsid w:val="00FE0FDE"/>
    <w:rsid w:val="00FE180A"/>
    <w:rsid w:val="00FE1E8B"/>
    <w:rsid w:val="00FE251E"/>
    <w:rsid w:val="00FE2CB0"/>
    <w:rsid w:val="00FE34B6"/>
    <w:rsid w:val="00FE3574"/>
    <w:rsid w:val="00FE3FA9"/>
    <w:rsid w:val="00FE42D3"/>
    <w:rsid w:val="00FE43C9"/>
    <w:rsid w:val="00FE444C"/>
    <w:rsid w:val="00FE502A"/>
    <w:rsid w:val="00FE5108"/>
    <w:rsid w:val="00FE531E"/>
    <w:rsid w:val="00FE5AB1"/>
    <w:rsid w:val="00FE5AD4"/>
    <w:rsid w:val="00FE5BD8"/>
    <w:rsid w:val="00FE5C05"/>
    <w:rsid w:val="00FE5C0F"/>
    <w:rsid w:val="00FE5C10"/>
    <w:rsid w:val="00FE6A07"/>
    <w:rsid w:val="00FE6A9D"/>
    <w:rsid w:val="00FE6BAF"/>
    <w:rsid w:val="00FE6C6B"/>
    <w:rsid w:val="00FE6E43"/>
    <w:rsid w:val="00FE745B"/>
    <w:rsid w:val="00FE774E"/>
    <w:rsid w:val="00FE7927"/>
    <w:rsid w:val="00FE7979"/>
    <w:rsid w:val="00FE7B73"/>
    <w:rsid w:val="00FE7C2D"/>
    <w:rsid w:val="00FE7D2B"/>
    <w:rsid w:val="00FE7DDE"/>
    <w:rsid w:val="00FE7E44"/>
    <w:rsid w:val="00FF0014"/>
    <w:rsid w:val="00FF00AB"/>
    <w:rsid w:val="00FF0D21"/>
    <w:rsid w:val="00FF0EFC"/>
    <w:rsid w:val="00FF1F36"/>
    <w:rsid w:val="00FF216B"/>
    <w:rsid w:val="00FF2233"/>
    <w:rsid w:val="00FF2C9D"/>
    <w:rsid w:val="00FF2F4B"/>
    <w:rsid w:val="00FF34E6"/>
    <w:rsid w:val="00FF388D"/>
    <w:rsid w:val="00FF395C"/>
    <w:rsid w:val="00FF39CE"/>
    <w:rsid w:val="00FF39DC"/>
    <w:rsid w:val="00FF3B4D"/>
    <w:rsid w:val="00FF403D"/>
    <w:rsid w:val="00FF44C4"/>
    <w:rsid w:val="00FF4709"/>
    <w:rsid w:val="00FF4DC8"/>
    <w:rsid w:val="00FF4F51"/>
    <w:rsid w:val="00FF5487"/>
    <w:rsid w:val="00FF5775"/>
    <w:rsid w:val="00FF631B"/>
    <w:rsid w:val="00FF699E"/>
    <w:rsid w:val="00FF7360"/>
    <w:rsid w:val="00FF736F"/>
    <w:rsid w:val="00FF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6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9A0C6A"/>
    <w:pPr>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semiHidden/>
    <w:rsid w:val="009A0C6A"/>
    <w:rPr>
      <w:rFonts w:ascii="Tahoma" w:hAnsi="Tahoma" w:cs="Tahoma"/>
      <w:sz w:val="16"/>
      <w:szCs w:val="16"/>
    </w:rPr>
  </w:style>
  <w:style w:type="character" w:customStyle="1" w:styleId="a4">
    <w:name w:val="Текст выноски Знак"/>
    <w:basedOn w:val="a0"/>
    <w:link w:val="a3"/>
    <w:semiHidden/>
    <w:rsid w:val="009A0C6A"/>
    <w:rPr>
      <w:rFonts w:ascii="Tahoma" w:eastAsia="Times New Roman" w:hAnsi="Tahoma" w:cs="Tahoma"/>
      <w:sz w:val="16"/>
      <w:szCs w:val="16"/>
      <w:lang w:eastAsia="ar-SA"/>
    </w:rPr>
  </w:style>
  <w:style w:type="paragraph" w:styleId="a5">
    <w:name w:val="Body Text"/>
    <w:basedOn w:val="a"/>
    <w:link w:val="a6"/>
    <w:rsid w:val="009A0C6A"/>
    <w:pPr>
      <w:widowControl w:val="0"/>
      <w:spacing w:after="120"/>
    </w:pPr>
    <w:rPr>
      <w:rFonts w:eastAsia="Lucida Sans Unicode"/>
      <w:kern w:val="1"/>
      <w:lang/>
    </w:rPr>
  </w:style>
  <w:style w:type="character" w:customStyle="1" w:styleId="a6">
    <w:name w:val="Основной текст Знак"/>
    <w:basedOn w:val="a0"/>
    <w:link w:val="a5"/>
    <w:rsid w:val="009A0C6A"/>
    <w:rPr>
      <w:rFonts w:ascii="Times New Roman" w:eastAsia="Lucida Sans Unicode" w:hAnsi="Times New Roman" w:cs="Times New Roman"/>
      <w:kern w:val="1"/>
      <w:sz w:val="24"/>
      <w:szCs w:val="24"/>
      <w:lang/>
    </w:rPr>
  </w:style>
  <w:style w:type="paragraph" w:styleId="a7">
    <w:name w:val="header"/>
    <w:basedOn w:val="a"/>
    <w:link w:val="a8"/>
    <w:rsid w:val="009A0C6A"/>
    <w:pPr>
      <w:tabs>
        <w:tab w:val="center" w:pos="4677"/>
        <w:tab w:val="right" w:pos="9355"/>
      </w:tabs>
    </w:pPr>
  </w:style>
  <w:style w:type="character" w:customStyle="1" w:styleId="a8">
    <w:name w:val="Верхний колонтитул Знак"/>
    <w:basedOn w:val="a0"/>
    <w:link w:val="a7"/>
    <w:rsid w:val="009A0C6A"/>
    <w:rPr>
      <w:rFonts w:ascii="Times New Roman" w:eastAsia="Times New Roman" w:hAnsi="Times New Roman" w:cs="Times New Roman"/>
      <w:sz w:val="24"/>
      <w:szCs w:val="24"/>
      <w:lang w:eastAsia="ar-SA"/>
    </w:rPr>
  </w:style>
  <w:style w:type="paragraph" w:styleId="a9">
    <w:name w:val="footer"/>
    <w:basedOn w:val="a"/>
    <w:link w:val="aa"/>
    <w:rsid w:val="009A0C6A"/>
    <w:pPr>
      <w:tabs>
        <w:tab w:val="center" w:pos="4677"/>
        <w:tab w:val="right" w:pos="9355"/>
      </w:tabs>
    </w:pPr>
  </w:style>
  <w:style w:type="character" w:customStyle="1" w:styleId="aa">
    <w:name w:val="Нижний колонтитул Знак"/>
    <w:basedOn w:val="a0"/>
    <w:link w:val="a9"/>
    <w:rsid w:val="009A0C6A"/>
    <w:rPr>
      <w:rFonts w:ascii="Times New Roman" w:eastAsia="Times New Roman" w:hAnsi="Times New Roman" w:cs="Times New Roman"/>
      <w:sz w:val="24"/>
      <w:szCs w:val="24"/>
      <w:lang w:eastAsia="ar-SA"/>
    </w:rPr>
  </w:style>
  <w:style w:type="character" w:styleId="ab">
    <w:name w:val="page number"/>
    <w:basedOn w:val="a0"/>
    <w:rsid w:val="009A0C6A"/>
  </w:style>
  <w:style w:type="paragraph" w:styleId="ac">
    <w:name w:val="Normal Indent"/>
    <w:basedOn w:val="a"/>
    <w:rsid w:val="009A0C6A"/>
    <w:pPr>
      <w:widowControl w:val="0"/>
      <w:ind w:left="708"/>
    </w:pPr>
    <w:rPr>
      <w:rFonts w:eastAsia="Lucida Sans Unicode"/>
      <w:kern w:val="1"/>
      <w:lang/>
    </w:rPr>
  </w:style>
  <w:style w:type="paragraph" w:styleId="ad">
    <w:name w:val="Normal (Web)"/>
    <w:basedOn w:val="a"/>
    <w:uiPriority w:val="99"/>
    <w:unhideWhenUsed/>
    <w:rsid w:val="009A0C6A"/>
    <w:pPr>
      <w:suppressAutoHyphens w:val="0"/>
      <w:spacing w:before="100" w:beforeAutospacing="1" w:after="100" w:afterAutospacing="1"/>
    </w:pPr>
    <w:rPr>
      <w:lang w:eastAsia="ru-RU"/>
    </w:rPr>
  </w:style>
  <w:style w:type="paragraph" w:styleId="ae">
    <w:name w:val="List Paragraph"/>
    <w:basedOn w:val="a"/>
    <w:uiPriority w:val="34"/>
    <w:qFormat/>
    <w:rsid w:val="009A0C6A"/>
    <w:pPr>
      <w:suppressAutoHyphens w:val="0"/>
      <w:spacing w:after="200" w:line="276" w:lineRule="auto"/>
      <w:ind w:left="720"/>
      <w:contextualSpacing/>
    </w:pPr>
    <w:rPr>
      <w:rFonts w:ascii="Calibri" w:eastAsia="Calibri" w:hAnsi="Calibri"/>
      <w:sz w:val="22"/>
      <w:szCs w:val="22"/>
      <w:lang w:eastAsia="en-US"/>
    </w:rPr>
  </w:style>
  <w:style w:type="character" w:customStyle="1" w:styleId="af">
    <w:name w:val="Гипертекстовая ссылка"/>
    <w:basedOn w:val="a0"/>
    <w:uiPriority w:val="99"/>
    <w:rsid w:val="009A0C6A"/>
    <w:rPr>
      <w:color w:val="106BBE"/>
    </w:rPr>
  </w:style>
  <w:style w:type="character" w:customStyle="1" w:styleId="af0">
    <w:name w:val="Сравнение редакций. Добавленный фрагмент"/>
    <w:uiPriority w:val="99"/>
    <w:rsid w:val="009A0C6A"/>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43450.1" TargetMode="External"/><Relationship Id="rId13" Type="http://schemas.openxmlformats.org/officeDocument/2006/relationships/hyperlink" Target="garantF1://70292898.1001"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25268.105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532903.0" TargetMode="External"/><Relationship Id="rId5" Type="http://schemas.openxmlformats.org/officeDocument/2006/relationships/footnotes" Target="footnotes.xml"/><Relationship Id="rId15" Type="http://schemas.openxmlformats.org/officeDocument/2006/relationships/hyperlink" Target="garantF1://12025268.5" TargetMode="External"/><Relationship Id="rId10" Type="http://schemas.openxmlformats.org/officeDocument/2006/relationships/hyperlink" Target="garantF1://70294524.1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557" TargetMode="External"/><Relationship Id="rId14" Type="http://schemas.openxmlformats.org/officeDocument/2006/relationships/hyperlink" Target="garantF1://12025146.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7905</Words>
  <Characters>45065</Characters>
  <Application>Microsoft Office Word</Application>
  <DocSecurity>0</DocSecurity>
  <Lines>375</Lines>
  <Paragraphs>105</Paragraphs>
  <ScaleCrop>false</ScaleCrop>
  <Company>Microsoft</Company>
  <LinksUpToDate>false</LinksUpToDate>
  <CharactersWithSpaces>52865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2015-09-04T09:02:00Z</dcterms:created>
  <dcterms:modified xsi:type="dcterms:W3CDTF">2015-09-04T09:05:00Z</dcterms:modified>
</cp:coreProperties>
</file>